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FB001" w14:textId="77777777" w:rsidR="009533A7" w:rsidRDefault="00511106" w:rsidP="00EC53BB">
      <w:pPr>
        <w:ind w:left="-360" w:right="-360"/>
        <w:jc w:val="center"/>
        <w:rPr>
          <w:b/>
          <w:spacing w:val="20"/>
          <w:sz w:val="48"/>
        </w:rPr>
      </w:pPr>
      <w:r>
        <w:rPr>
          <w:noProof/>
        </w:rPr>
        <w:drawing>
          <wp:anchor distT="0" distB="0" distL="114300" distR="114300" simplePos="0" relativeHeight="251675648" behindDoc="0" locked="0" layoutInCell="1" allowOverlap="1" wp14:anchorId="242AE3BF" wp14:editId="04C82720">
            <wp:simplePos x="0" y="0"/>
            <wp:positionH relativeFrom="column">
              <wp:posOffset>-228600</wp:posOffset>
            </wp:positionH>
            <wp:positionV relativeFrom="paragraph">
              <wp:posOffset>4482</wp:posOffset>
            </wp:positionV>
            <wp:extent cx="1831288" cy="1682496"/>
            <wp:effectExtent l="0" t="0" r="0" b="0"/>
            <wp:wrapTight wrapText="bothSides">
              <wp:wrapPolygon edited="0">
                <wp:start x="0" y="0"/>
                <wp:lineTo x="0" y="21200"/>
                <wp:lineTo x="21278" y="21200"/>
                <wp:lineTo x="21278" y="0"/>
                <wp:lineTo x="0" y="0"/>
              </wp:wrapPolygon>
            </wp:wrapTight>
            <wp:docPr id="2" name="Picture 1" descr="Hous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copy"/>
                    <pic:cNvPicPr>
                      <a:picLocks noChangeAspect="1" noChangeArrowheads="1"/>
                    </pic:cNvPicPr>
                  </pic:nvPicPr>
                  <pic:blipFill>
                    <a:blip r:embed="rId8">
                      <a:lum contrast="36000"/>
                      <a:extLst>
                        <a:ext uri="{28A0092B-C50C-407E-A947-70E740481C1C}">
                          <a14:useLocalDpi xmlns:a14="http://schemas.microsoft.com/office/drawing/2010/main" val="0"/>
                        </a:ext>
                      </a:extLst>
                    </a:blip>
                    <a:srcRect/>
                    <a:stretch>
                      <a:fillRect/>
                    </a:stretch>
                  </pic:blipFill>
                  <pic:spPr bwMode="auto">
                    <a:xfrm>
                      <a:off x="0" y="0"/>
                      <a:ext cx="1831288" cy="1682496"/>
                    </a:xfrm>
                    <a:prstGeom prst="rect">
                      <a:avLst/>
                    </a:prstGeom>
                    <a:noFill/>
                    <a:ln>
                      <a:noFill/>
                    </a:ln>
                  </pic:spPr>
                </pic:pic>
              </a:graphicData>
            </a:graphic>
            <wp14:sizeRelV relativeFrom="margin">
              <wp14:pctHeight>0</wp14:pctHeight>
            </wp14:sizeRelV>
          </wp:anchor>
        </w:drawing>
      </w:r>
      <w:r w:rsidR="00D27B61" w:rsidRPr="00BE5F54">
        <w:rPr>
          <w:b/>
          <w:spacing w:val="20"/>
          <w:sz w:val="48"/>
        </w:rPr>
        <w:t xml:space="preserve">FORT MYERS </w:t>
      </w:r>
    </w:p>
    <w:p w14:paraId="40C70BDA" w14:textId="1C2D685C" w:rsidR="00D27B61" w:rsidRPr="007D26D5" w:rsidRDefault="00D27B61" w:rsidP="00EC53BB">
      <w:pPr>
        <w:ind w:left="-360" w:right="-360"/>
        <w:jc w:val="center"/>
      </w:pPr>
      <w:r w:rsidRPr="00BE5F54">
        <w:rPr>
          <w:b/>
          <w:spacing w:val="20"/>
          <w:sz w:val="48"/>
        </w:rPr>
        <w:t>MONTHLY</w:t>
      </w:r>
      <w:r w:rsidR="009533A7">
        <w:rPr>
          <w:b/>
          <w:spacing w:val="20"/>
          <w:sz w:val="48"/>
        </w:rPr>
        <w:t xml:space="preserve"> </w:t>
      </w:r>
      <w:r w:rsidRPr="00BE5F54">
        <w:rPr>
          <w:b/>
          <w:spacing w:val="20"/>
          <w:sz w:val="48"/>
        </w:rPr>
        <w:t>MEETING</w:t>
      </w:r>
    </w:p>
    <w:p w14:paraId="2F1E8D8D" w14:textId="77777777" w:rsidR="00D27B61" w:rsidRPr="00BE5F54" w:rsidRDefault="00F254D4" w:rsidP="000F3D8B">
      <w:pPr>
        <w:pStyle w:val="BlockText"/>
        <w:spacing w:after="120"/>
        <w:ind w:left="-360" w:right="-360"/>
        <w:rPr>
          <w:b/>
          <w:spacing w:val="20"/>
        </w:rPr>
      </w:pPr>
      <w:r>
        <w:rPr>
          <w:b/>
          <w:spacing w:val="20"/>
        </w:rPr>
        <w:t>OF THE RELIGIOU</w:t>
      </w:r>
      <w:r w:rsidR="00D27B61" w:rsidRPr="00BE5F54">
        <w:rPr>
          <w:b/>
          <w:spacing w:val="20"/>
        </w:rPr>
        <w:t>S SOCIETY OF FRIENDS</w:t>
      </w:r>
    </w:p>
    <w:p w14:paraId="42292E84" w14:textId="25234B03" w:rsidR="00D27B61" w:rsidRDefault="000F3D8B" w:rsidP="000F3D8B">
      <w:pPr>
        <w:pStyle w:val="BlockText"/>
        <w:ind w:left="-360" w:right="-360"/>
        <w:rPr>
          <w:rFonts w:ascii="Times New Roman" w:hAnsi="Times New Roman"/>
          <w:b/>
          <w:bCs/>
          <w:sz w:val="20"/>
        </w:rPr>
      </w:pPr>
      <w:r>
        <w:rPr>
          <w:b/>
          <w:bCs/>
          <w:sz w:val="28"/>
          <w:szCs w:val="28"/>
        </w:rPr>
        <w:t xml:space="preserve">Newsletter, </w:t>
      </w:r>
      <w:r w:rsidR="004E7875">
        <w:rPr>
          <w:b/>
          <w:bCs/>
          <w:sz w:val="28"/>
          <w:szCs w:val="28"/>
        </w:rPr>
        <w:t>First</w:t>
      </w:r>
      <w:r w:rsidRPr="00237454">
        <w:rPr>
          <w:b/>
          <w:bCs/>
          <w:sz w:val="28"/>
          <w:szCs w:val="28"/>
        </w:rPr>
        <w:t xml:space="preserve"> Month, 201</w:t>
      </w:r>
      <w:r w:rsidR="00207421">
        <w:rPr>
          <w:b/>
          <w:bCs/>
          <w:sz w:val="28"/>
          <w:szCs w:val="28"/>
        </w:rPr>
        <w:t>8</w:t>
      </w:r>
    </w:p>
    <w:p w14:paraId="40EA650E" w14:textId="77777777" w:rsidR="00D27B61" w:rsidRDefault="00D27B61" w:rsidP="00237454">
      <w:pPr>
        <w:pStyle w:val="BlockText"/>
        <w:pBdr>
          <w:bottom w:val="single" w:sz="18" w:space="1" w:color="auto"/>
        </w:pBdr>
        <w:ind w:left="-360" w:right="-360"/>
        <w:jc w:val="right"/>
        <w:rPr>
          <w:rFonts w:ascii="Times New Roman" w:hAnsi="Times New Roman"/>
          <w:b/>
          <w:bCs/>
          <w:sz w:val="20"/>
        </w:rPr>
      </w:pPr>
    </w:p>
    <w:p w14:paraId="7B33A186" w14:textId="77777777" w:rsidR="00D27B61" w:rsidRDefault="00D27B61">
      <w:pPr>
        <w:tabs>
          <w:tab w:val="right" w:pos="7200"/>
        </w:tabs>
        <w:ind w:left="-360" w:right="-360"/>
        <w:jc w:val="right"/>
        <w:rPr>
          <w:b/>
          <w:bCs/>
          <w:sz w:val="20"/>
        </w:rPr>
      </w:pPr>
    </w:p>
    <w:p w14:paraId="28AD5649" w14:textId="202C40C7" w:rsidR="000F3D8B" w:rsidRPr="000F3D8B" w:rsidRDefault="000F3D8B" w:rsidP="000F3D8B">
      <w:pPr>
        <w:tabs>
          <w:tab w:val="left" w:pos="720"/>
          <w:tab w:val="right" w:pos="7200"/>
        </w:tabs>
        <w:ind w:left="-360" w:right="-360"/>
        <w:jc w:val="right"/>
      </w:pPr>
      <w:r w:rsidRPr="000F3D8B">
        <w:rPr>
          <w:b/>
          <w:i/>
        </w:rPr>
        <w:t>Worship</w:t>
      </w:r>
      <w:r>
        <w:rPr>
          <w:b/>
        </w:rPr>
        <w:t xml:space="preserve">:      In the Iona House at the Calusa Nature Center </w:t>
      </w:r>
    </w:p>
    <w:p w14:paraId="6513507B" w14:textId="2983A451" w:rsidR="00D27B61" w:rsidRDefault="00237454" w:rsidP="000F3D8B">
      <w:pPr>
        <w:tabs>
          <w:tab w:val="left" w:pos="720"/>
          <w:tab w:val="right" w:pos="7200"/>
        </w:tabs>
        <w:ind w:left="-360" w:right="-360"/>
        <w:jc w:val="right"/>
        <w:rPr>
          <w:b/>
        </w:rPr>
      </w:pPr>
      <w:r w:rsidRPr="00237454">
        <w:rPr>
          <w:b/>
          <w:bCs/>
          <w:i/>
        </w:rPr>
        <w:t>Mailing Address:</w:t>
      </w:r>
      <w:r w:rsidR="000F3D8B">
        <w:rPr>
          <w:b/>
          <w:bCs/>
          <w:i/>
        </w:rPr>
        <w:t xml:space="preserve">  </w:t>
      </w:r>
      <w:r w:rsidR="00A0596A" w:rsidRPr="00A0596A">
        <w:rPr>
          <w:b/>
          <w:bCs/>
        </w:rPr>
        <w:t>117 East</w:t>
      </w:r>
      <w:r w:rsidR="00A0596A">
        <w:rPr>
          <w:b/>
          <w:bCs/>
        </w:rPr>
        <w:t xml:space="preserve"> Mariana Ave. North Fort Myers FL</w:t>
      </w:r>
      <w:r w:rsidR="00A0596A" w:rsidRPr="00A0596A">
        <w:rPr>
          <w:b/>
          <w:bCs/>
        </w:rPr>
        <w:t xml:space="preserve"> 33927</w:t>
      </w:r>
    </w:p>
    <w:p w14:paraId="1FD9973C" w14:textId="77777777" w:rsidR="00E558CB" w:rsidRPr="00E558CB" w:rsidRDefault="00E558CB" w:rsidP="00E558CB"/>
    <w:p w14:paraId="59D9442F" w14:textId="77777777" w:rsidR="00D27B61" w:rsidRPr="003A1444" w:rsidRDefault="00D27B61" w:rsidP="00E558CB">
      <w:pPr>
        <w:pBdr>
          <w:top w:val="single" w:sz="18" w:space="1" w:color="auto"/>
          <w:bottom w:val="single" w:sz="4" w:space="1" w:color="auto"/>
        </w:pBdr>
        <w:tabs>
          <w:tab w:val="left" w:pos="1440"/>
          <w:tab w:val="left" w:pos="4320"/>
          <w:tab w:val="left" w:pos="7200"/>
        </w:tabs>
        <w:ind w:left="-360" w:right="-360"/>
        <w:rPr>
          <w:b/>
          <w:bCs/>
          <w:sz w:val="22"/>
          <w:szCs w:val="22"/>
        </w:rPr>
      </w:pPr>
    </w:p>
    <w:p w14:paraId="7F19AB1E" w14:textId="7F42B6FC" w:rsidR="00D27B61" w:rsidRPr="003A1444" w:rsidRDefault="00D27B61" w:rsidP="00E558CB">
      <w:pPr>
        <w:pBdr>
          <w:top w:val="single" w:sz="18" w:space="1" w:color="auto"/>
          <w:bottom w:val="single" w:sz="4" w:space="1" w:color="auto"/>
        </w:pBdr>
        <w:tabs>
          <w:tab w:val="left" w:pos="1440"/>
          <w:tab w:val="left" w:pos="4320"/>
        </w:tabs>
        <w:ind w:left="-360" w:right="-360"/>
        <w:rPr>
          <w:sz w:val="22"/>
          <w:szCs w:val="22"/>
        </w:rPr>
      </w:pPr>
      <w:r w:rsidRPr="003A1444">
        <w:rPr>
          <w:b/>
          <w:bCs/>
          <w:sz w:val="22"/>
          <w:szCs w:val="22"/>
        </w:rPr>
        <w:t xml:space="preserve">Clerk:                   </w:t>
      </w:r>
      <w:r w:rsidR="008F5254" w:rsidRPr="003A1444">
        <w:rPr>
          <w:b/>
          <w:bCs/>
          <w:sz w:val="22"/>
          <w:szCs w:val="22"/>
        </w:rPr>
        <w:t xml:space="preserve">    </w:t>
      </w:r>
      <w:r w:rsidRPr="003A1444">
        <w:rPr>
          <w:b/>
          <w:bCs/>
          <w:sz w:val="22"/>
          <w:szCs w:val="22"/>
        </w:rPr>
        <w:t xml:space="preserve"> </w:t>
      </w:r>
      <w:r w:rsidR="00CA2116">
        <w:rPr>
          <w:bCs/>
          <w:sz w:val="22"/>
          <w:szCs w:val="22"/>
        </w:rPr>
        <w:t xml:space="preserve">Joan </w:t>
      </w:r>
      <w:proofErr w:type="gramStart"/>
      <w:r w:rsidR="00CA2116">
        <w:rPr>
          <w:bCs/>
          <w:sz w:val="22"/>
          <w:szCs w:val="22"/>
        </w:rPr>
        <w:t>Culver</w:t>
      </w:r>
      <w:r w:rsidR="00207421">
        <w:rPr>
          <w:bCs/>
          <w:sz w:val="22"/>
          <w:szCs w:val="22"/>
        </w:rPr>
        <w:t xml:space="preserve"> </w:t>
      </w:r>
      <w:r w:rsidR="00CA2116">
        <w:rPr>
          <w:bCs/>
          <w:sz w:val="22"/>
          <w:szCs w:val="22"/>
        </w:rPr>
        <w:t xml:space="preserve"> (</w:t>
      </w:r>
      <w:proofErr w:type="gramEnd"/>
      <w:r w:rsidR="00CA2116" w:rsidRPr="00CA2116">
        <w:rPr>
          <w:bCs/>
          <w:sz w:val="22"/>
          <w:szCs w:val="22"/>
        </w:rPr>
        <w:t>joanculver@gmail.com</w:t>
      </w:r>
      <w:r w:rsidR="00CA2116">
        <w:rPr>
          <w:bCs/>
          <w:sz w:val="22"/>
          <w:szCs w:val="22"/>
        </w:rPr>
        <w:t>)</w:t>
      </w:r>
      <w:r w:rsidR="007B3782">
        <w:rPr>
          <w:bCs/>
          <w:sz w:val="22"/>
          <w:szCs w:val="22"/>
        </w:rPr>
        <w:tab/>
      </w:r>
      <w:r w:rsidR="007B3782">
        <w:rPr>
          <w:bCs/>
          <w:sz w:val="22"/>
          <w:szCs w:val="22"/>
        </w:rPr>
        <w:tab/>
      </w:r>
      <w:r w:rsidR="007B3782">
        <w:rPr>
          <w:bCs/>
          <w:sz w:val="22"/>
          <w:szCs w:val="22"/>
        </w:rPr>
        <w:tab/>
      </w:r>
      <w:r w:rsidR="00E558CB">
        <w:rPr>
          <w:bCs/>
          <w:sz w:val="22"/>
          <w:szCs w:val="22"/>
        </w:rPr>
        <w:t xml:space="preserve">●  </w:t>
      </w:r>
      <w:r w:rsidR="007B3782">
        <w:rPr>
          <w:bCs/>
          <w:sz w:val="22"/>
          <w:szCs w:val="22"/>
        </w:rPr>
        <w:t>1</w:t>
      </w:r>
      <w:r w:rsidR="007B3782" w:rsidRPr="007B3782">
        <w:rPr>
          <w:bCs/>
          <w:sz w:val="22"/>
          <w:szCs w:val="22"/>
          <w:vertAlign w:val="superscript"/>
        </w:rPr>
        <w:t>st</w:t>
      </w:r>
      <w:r w:rsidR="007B3782">
        <w:rPr>
          <w:bCs/>
          <w:sz w:val="22"/>
          <w:szCs w:val="22"/>
        </w:rPr>
        <w:t xml:space="preserve"> Sunday of the Month:  Pot Luck Lunch</w:t>
      </w:r>
    </w:p>
    <w:p w14:paraId="0409E940" w14:textId="0587AC6C" w:rsidR="007B3782" w:rsidRDefault="00D27B61" w:rsidP="00E558CB">
      <w:pPr>
        <w:pBdr>
          <w:top w:val="single" w:sz="18" w:space="1" w:color="auto"/>
          <w:bottom w:val="single" w:sz="4" w:space="1" w:color="auto"/>
        </w:pBdr>
        <w:tabs>
          <w:tab w:val="left" w:pos="1440"/>
          <w:tab w:val="left" w:pos="4320"/>
        </w:tabs>
        <w:ind w:left="-360" w:right="-360"/>
        <w:rPr>
          <w:sz w:val="22"/>
          <w:szCs w:val="22"/>
        </w:rPr>
      </w:pPr>
      <w:r w:rsidRPr="003A1444">
        <w:rPr>
          <w:b/>
          <w:bCs/>
          <w:sz w:val="22"/>
          <w:szCs w:val="22"/>
        </w:rPr>
        <w:t>Recording Clerk</w:t>
      </w:r>
      <w:r w:rsidR="00237454" w:rsidRPr="003A1444">
        <w:rPr>
          <w:b/>
          <w:bCs/>
          <w:sz w:val="22"/>
          <w:szCs w:val="22"/>
        </w:rPr>
        <w:t>s</w:t>
      </w:r>
      <w:r w:rsidRPr="003A1444">
        <w:rPr>
          <w:b/>
          <w:bCs/>
          <w:sz w:val="22"/>
          <w:szCs w:val="22"/>
        </w:rPr>
        <w:t>:</w:t>
      </w:r>
      <w:r w:rsidRPr="003A1444">
        <w:rPr>
          <w:sz w:val="22"/>
          <w:szCs w:val="22"/>
        </w:rPr>
        <w:t xml:space="preserve"> </w:t>
      </w:r>
      <w:r w:rsidR="00237454" w:rsidRPr="003A1444">
        <w:rPr>
          <w:sz w:val="22"/>
          <w:szCs w:val="22"/>
        </w:rPr>
        <w:t xml:space="preserve">   Kathy Hale / Richard Frechette</w:t>
      </w:r>
      <w:r w:rsidR="007B3782" w:rsidRPr="007B3782">
        <w:rPr>
          <w:sz w:val="22"/>
          <w:szCs w:val="22"/>
        </w:rPr>
        <w:t xml:space="preserve"> </w:t>
      </w:r>
      <w:r w:rsidR="007B3782">
        <w:rPr>
          <w:sz w:val="22"/>
          <w:szCs w:val="22"/>
        </w:rPr>
        <w:tab/>
      </w:r>
      <w:r w:rsidR="007B3782">
        <w:rPr>
          <w:sz w:val="22"/>
          <w:szCs w:val="22"/>
        </w:rPr>
        <w:tab/>
      </w:r>
      <w:r w:rsidR="007B3782">
        <w:rPr>
          <w:sz w:val="22"/>
          <w:szCs w:val="22"/>
        </w:rPr>
        <w:tab/>
      </w:r>
      <w:proofErr w:type="gramStart"/>
      <w:r w:rsidR="00E558CB">
        <w:rPr>
          <w:sz w:val="22"/>
          <w:szCs w:val="22"/>
        </w:rPr>
        <w:t xml:space="preserve">●  </w:t>
      </w:r>
      <w:r w:rsidR="007B3782">
        <w:rPr>
          <w:sz w:val="22"/>
          <w:szCs w:val="22"/>
        </w:rPr>
        <w:t>2</w:t>
      </w:r>
      <w:proofErr w:type="gramEnd"/>
      <w:r w:rsidR="007B3782" w:rsidRPr="007B3782">
        <w:rPr>
          <w:sz w:val="22"/>
          <w:szCs w:val="22"/>
          <w:vertAlign w:val="superscript"/>
        </w:rPr>
        <w:t>nd</w:t>
      </w:r>
      <w:r w:rsidR="007B3782">
        <w:rPr>
          <w:sz w:val="22"/>
          <w:szCs w:val="22"/>
        </w:rPr>
        <w:t xml:space="preserve"> </w:t>
      </w:r>
      <w:r w:rsidR="007B3782" w:rsidRPr="00FC2ED4">
        <w:rPr>
          <w:sz w:val="22"/>
          <w:szCs w:val="22"/>
        </w:rPr>
        <w:t xml:space="preserve">Sunday of </w:t>
      </w:r>
      <w:r w:rsidR="007B3782">
        <w:rPr>
          <w:sz w:val="22"/>
          <w:szCs w:val="22"/>
        </w:rPr>
        <w:t xml:space="preserve">Month: Meeting for Worship </w:t>
      </w:r>
    </w:p>
    <w:p w14:paraId="16C69B42" w14:textId="6B59DA51" w:rsidR="00D27B61" w:rsidRPr="003A1444" w:rsidRDefault="00E558CB" w:rsidP="00E558CB">
      <w:pPr>
        <w:pBdr>
          <w:top w:val="single" w:sz="18" w:space="1" w:color="auto"/>
          <w:bottom w:val="single" w:sz="4" w:space="1" w:color="auto"/>
        </w:pBdr>
        <w:tabs>
          <w:tab w:val="left" w:pos="1440"/>
          <w:tab w:val="left" w:pos="4320"/>
          <w:tab w:val="left" w:pos="7200"/>
        </w:tabs>
        <w:ind w:left="-360" w:right="-360"/>
        <w:rPr>
          <w:sz w:val="22"/>
          <w:szCs w:val="22"/>
        </w:rPr>
      </w:pPr>
      <w:r w:rsidRPr="003A1444">
        <w:rPr>
          <w:b/>
          <w:bCs/>
          <w:sz w:val="22"/>
          <w:szCs w:val="22"/>
        </w:rPr>
        <w:t xml:space="preserve">Treasurer:                </w:t>
      </w:r>
      <w:r w:rsidRPr="003A1444">
        <w:rPr>
          <w:sz w:val="22"/>
          <w:szCs w:val="22"/>
        </w:rPr>
        <w:t>John Battin</w:t>
      </w:r>
      <w:r w:rsidR="007B3782">
        <w:rPr>
          <w:sz w:val="22"/>
          <w:szCs w:val="22"/>
        </w:rPr>
        <w:tab/>
      </w:r>
      <w:r w:rsidR="007B3782">
        <w:rPr>
          <w:sz w:val="22"/>
          <w:szCs w:val="22"/>
        </w:rPr>
        <w:tab/>
      </w:r>
      <w:r w:rsidR="007B3782">
        <w:rPr>
          <w:sz w:val="22"/>
          <w:szCs w:val="22"/>
        </w:rPr>
        <w:tab/>
        <w:t xml:space="preserve">With </w:t>
      </w:r>
      <w:r w:rsidR="007B3782" w:rsidRPr="00FC2ED4">
        <w:rPr>
          <w:sz w:val="22"/>
          <w:szCs w:val="22"/>
        </w:rPr>
        <w:t>Attention to Business</w:t>
      </w:r>
    </w:p>
    <w:p w14:paraId="6BF3244B" w14:textId="59504484" w:rsidR="00D27B61" w:rsidRDefault="00D27B61" w:rsidP="00E558CB">
      <w:pPr>
        <w:pBdr>
          <w:top w:val="single" w:sz="18" w:space="1" w:color="auto"/>
          <w:bottom w:val="single" w:sz="4" w:space="1" w:color="auto"/>
        </w:pBdr>
        <w:tabs>
          <w:tab w:val="left" w:pos="1440"/>
          <w:tab w:val="left" w:pos="4320"/>
          <w:tab w:val="left" w:pos="7200"/>
        </w:tabs>
        <w:ind w:left="-360" w:right="-360"/>
        <w:rPr>
          <w:sz w:val="20"/>
          <w:szCs w:val="20"/>
        </w:rPr>
      </w:pPr>
      <w:r w:rsidRPr="003A1444">
        <w:rPr>
          <w:sz w:val="22"/>
          <w:szCs w:val="22"/>
        </w:rPr>
        <w:tab/>
      </w:r>
    </w:p>
    <w:p w14:paraId="47DED603" w14:textId="77777777" w:rsidR="00FC2ED4" w:rsidRPr="00FC2ED4" w:rsidRDefault="00FC2ED4" w:rsidP="00026725">
      <w:pPr>
        <w:jc w:val="left"/>
        <w:rPr>
          <w:rFonts w:ascii="Book Antiqua" w:hAnsi="Book Antiqua"/>
          <w:sz w:val="22"/>
        </w:rPr>
      </w:pPr>
    </w:p>
    <w:p w14:paraId="37E8B272" w14:textId="16B9D15C" w:rsidR="00F57102" w:rsidRDefault="00A5686B" w:rsidP="0030584F">
      <w:pPr>
        <w:spacing w:after="120"/>
        <w:jc w:val="center"/>
        <w:rPr>
          <w:b/>
        </w:rPr>
      </w:pPr>
      <w:r w:rsidRPr="007D0CE7">
        <w:rPr>
          <w:rFonts w:ascii="Tahoma" w:hAnsi="Tahoma" w:cs="Tahoma"/>
          <w:b/>
          <w:color w:val="0432FF"/>
        </w:rPr>
        <w:t>QUERIES &amp; ADVICES</w:t>
      </w:r>
      <w:r w:rsidR="00C3140A" w:rsidRPr="007D0CE7">
        <w:rPr>
          <w:color w:val="0432FF"/>
        </w:rPr>
        <w:t xml:space="preserve"> </w:t>
      </w:r>
      <w:r w:rsidR="00320A2F">
        <w:rPr>
          <w:i/>
        </w:rPr>
        <w:t xml:space="preserve">from Faith &amp; Practice of </w:t>
      </w:r>
      <w:r w:rsidR="00C3140A" w:rsidRPr="00C3140A">
        <w:rPr>
          <w:i/>
        </w:rPr>
        <w:t>Southeastern Yearly Meeting</w:t>
      </w:r>
    </w:p>
    <w:p w14:paraId="7C68C32E" w14:textId="77777777" w:rsidR="00D52911" w:rsidRDefault="004E7875" w:rsidP="00F04C5C">
      <w:pPr>
        <w:widowControl w:val="0"/>
        <w:tabs>
          <w:tab w:val="left" w:pos="220"/>
          <w:tab w:val="left" w:pos="720"/>
        </w:tabs>
        <w:autoSpaceDE w:val="0"/>
        <w:autoSpaceDN w:val="0"/>
        <w:adjustRightInd w:val="0"/>
        <w:spacing w:after="120"/>
        <w:jc w:val="center"/>
        <w:rPr>
          <w:b/>
          <w:sz w:val="28"/>
          <w:szCs w:val="28"/>
        </w:rPr>
        <w:sectPr w:rsidR="00D52911" w:rsidSect="00481C4D">
          <w:footerReference w:type="default" r:id="rId9"/>
          <w:pgSz w:w="12240" w:h="15840" w:code="1"/>
          <w:pgMar w:top="1080" w:right="1080" w:bottom="720" w:left="1080" w:header="720" w:footer="720" w:gutter="0"/>
          <w:cols w:sep="1" w:space="720"/>
          <w:docGrid w:linePitch="360"/>
        </w:sectPr>
      </w:pPr>
      <w:r>
        <w:rPr>
          <w:b/>
          <w:sz w:val="28"/>
          <w:szCs w:val="28"/>
        </w:rPr>
        <w:t>1</w:t>
      </w:r>
      <w:r w:rsidR="0030584F" w:rsidRPr="0030584F">
        <w:rPr>
          <w:b/>
          <w:sz w:val="28"/>
          <w:szCs w:val="28"/>
        </w:rPr>
        <w:t xml:space="preserve">. </w:t>
      </w:r>
      <w:r>
        <w:rPr>
          <w:b/>
          <w:sz w:val="28"/>
          <w:szCs w:val="28"/>
        </w:rPr>
        <w:t>Meeting for Worship</w:t>
      </w:r>
    </w:p>
    <w:p w14:paraId="40B7E6C0" w14:textId="03AD3FB8" w:rsidR="0030584F" w:rsidRPr="00BD3DBF" w:rsidRDefault="006C6239" w:rsidP="00F04C5C">
      <w:pPr>
        <w:widowControl w:val="0"/>
        <w:tabs>
          <w:tab w:val="left" w:pos="220"/>
          <w:tab w:val="left" w:pos="720"/>
        </w:tabs>
        <w:autoSpaceDE w:val="0"/>
        <w:autoSpaceDN w:val="0"/>
        <w:adjustRightInd w:val="0"/>
        <w:spacing w:after="120"/>
        <w:jc w:val="left"/>
        <w:rPr>
          <w:rFonts w:ascii="Helvetica" w:hAnsi="Helvetica" w:cs="P22Mackinac-Bold"/>
          <w:b/>
          <w:szCs w:val="40"/>
        </w:rPr>
      </w:pPr>
      <w:r w:rsidRPr="00BD3DBF">
        <w:rPr>
          <w:rFonts w:ascii="Helvetica" w:hAnsi="Helvetica" w:cs="P22Mackinac-Bold"/>
          <w:b/>
          <w:szCs w:val="40"/>
        </w:rPr>
        <w:lastRenderedPageBreak/>
        <w:t>Queries:</w:t>
      </w:r>
    </w:p>
    <w:p w14:paraId="4FC15B99" w14:textId="04C575F0" w:rsidR="00ED0E9C" w:rsidRPr="00BD3DBF" w:rsidRDefault="00ED0E9C" w:rsidP="00ED0E9C">
      <w:pPr>
        <w:pStyle w:val="ListParagraph"/>
        <w:numPr>
          <w:ilvl w:val="0"/>
          <w:numId w:val="35"/>
        </w:numPr>
        <w:spacing w:after="60"/>
        <w:ind w:left="274" w:hanging="274"/>
        <w:jc w:val="left"/>
        <w:rPr>
          <w:rFonts w:ascii="Helvetica" w:hAnsi="Helvetica"/>
        </w:rPr>
      </w:pPr>
      <w:r w:rsidRPr="00BD3DBF">
        <w:rPr>
          <w:rFonts w:ascii="Helvetica" w:hAnsi="Helvetica"/>
        </w:rPr>
        <w:t>Are our meetings for worship held in expectant waiting for divine guidance, with a living silence in which we feel drawn together in the Light by the presence of God?</w:t>
      </w:r>
    </w:p>
    <w:p w14:paraId="34ABDAFD" w14:textId="77777777" w:rsidR="00ED0E9C" w:rsidRPr="00BD3DBF" w:rsidRDefault="00ED0E9C" w:rsidP="00ED0E9C">
      <w:pPr>
        <w:pStyle w:val="ListParagraph"/>
        <w:numPr>
          <w:ilvl w:val="0"/>
          <w:numId w:val="35"/>
        </w:numPr>
        <w:spacing w:after="60"/>
        <w:ind w:left="274" w:hanging="274"/>
        <w:jc w:val="left"/>
        <w:rPr>
          <w:rFonts w:ascii="Helvetica" w:hAnsi="Helvetica"/>
        </w:rPr>
      </w:pPr>
      <w:r w:rsidRPr="00BD3DBF">
        <w:rPr>
          <w:rFonts w:ascii="Helvetica" w:hAnsi="Helvetica"/>
        </w:rPr>
        <w:t>Do we respond to the Spirit’s prompting to minister, whether in silence, through the spoken word, or through action after the meeting for worship?</w:t>
      </w:r>
    </w:p>
    <w:p w14:paraId="585F848F" w14:textId="77777777" w:rsidR="00ED0E9C" w:rsidRPr="00BD3DBF" w:rsidRDefault="00ED0E9C" w:rsidP="00ED0E9C">
      <w:pPr>
        <w:pStyle w:val="ListParagraph"/>
        <w:numPr>
          <w:ilvl w:val="0"/>
          <w:numId w:val="35"/>
        </w:numPr>
        <w:spacing w:after="60"/>
        <w:ind w:left="274" w:hanging="274"/>
        <w:jc w:val="left"/>
        <w:rPr>
          <w:rFonts w:ascii="Helvetica" w:hAnsi="Helvetica"/>
        </w:rPr>
      </w:pPr>
      <w:r w:rsidRPr="00BD3DBF">
        <w:rPr>
          <w:rFonts w:ascii="Helvetica" w:hAnsi="Helvetica"/>
        </w:rPr>
        <w:t>Are we sensitive to one another’s needs in meeting for worship?</w:t>
      </w:r>
    </w:p>
    <w:p w14:paraId="04F9E4C8" w14:textId="77777777" w:rsidR="00ED0E9C" w:rsidRPr="00BD3DBF" w:rsidRDefault="00ED0E9C" w:rsidP="00ED0E9C">
      <w:pPr>
        <w:pStyle w:val="ListParagraph"/>
        <w:numPr>
          <w:ilvl w:val="0"/>
          <w:numId w:val="35"/>
        </w:numPr>
        <w:spacing w:after="60"/>
        <w:ind w:left="274" w:hanging="274"/>
        <w:jc w:val="left"/>
        <w:rPr>
          <w:rFonts w:ascii="Helvetica" w:hAnsi="Helvetica"/>
        </w:rPr>
      </w:pPr>
      <w:r w:rsidRPr="00BD3DBF">
        <w:rPr>
          <w:rFonts w:ascii="Helvetica" w:hAnsi="Helvetica"/>
        </w:rPr>
        <w:t>Are the spiritual gifts within the meeting fostered and encouraged?</w:t>
      </w:r>
    </w:p>
    <w:p w14:paraId="77AF5500" w14:textId="77777777" w:rsidR="00ED0E9C" w:rsidRPr="00BD3DBF" w:rsidRDefault="00ED0E9C" w:rsidP="00ED0E9C">
      <w:pPr>
        <w:pStyle w:val="ListParagraph"/>
        <w:numPr>
          <w:ilvl w:val="0"/>
          <w:numId w:val="35"/>
        </w:numPr>
        <w:spacing w:after="60"/>
        <w:ind w:left="274" w:hanging="274"/>
        <w:jc w:val="left"/>
        <w:rPr>
          <w:rFonts w:ascii="Helvetica" w:hAnsi="Helvetica"/>
        </w:rPr>
      </w:pPr>
      <w:r w:rsidRPr="00BD3DBF">
        <w:rPr>
          <w:rFonts w:ascii="Helvetica" w:hAnsi="Helvetica"/>
        </w:rPr>
        <w:t>Are our meetings accessible and welcoming to everyone?</w:t>
      </w:r>
    </w:p>
    <w:p w14:paraId="21A3C2E1" w14:textId="77777777" w:rsidR="00ED0E9C" w:rsidRPr="00BD3DBF" w:rsidRDefault="00ED0E9C" w:rsidP="00ED0E9C">
      <w:pPr>
        <w:pStyle w:val="ListParagraph"/>
        <w:numPr>
          <w:ilvl w:val="0"/>
          <w:numId w:val="35"/>
        </w:numPr>
        <w:spacing w:after="60"/>
        <w:ind w:left="274" w:hanging="274"/>
        <w:jc w:val="left"/>
        <w:rPr>
          <w:rFonts w:ascii="Helvetica" w:hAnsi="Helvetica"/>
        </w:rPr>
      </w:pPr>
      <w:r w:rsidRPr="00BD3DBF">
        <w:rPr>
          <w:rFonts w:ascii="Helvetica" w:hAnsi="Helvetica"/>
        </w:rPr>
        <w:t>Are our meetings a source of strength and guidance for daily living?</w:t>
      </w:r>
    </w:p>
    <w:p w14:paraId="49A7AA87" w14:textId="2277F6E6" w:rsidR="00ED0E9C" w:rsidRPr="00BD3DBF" w:rsidRDefault="00ED0E9C" w:rsidP="00682C20">
      <w:pPr>
        <w:pStyle w:val="ListParagraph"/>
        <w:numPr>
          <w:ilvl w:val="0"/>
          <w:numId w:val="35"/>
        </w:numPr>
        <w:spacing w:after="240"/>
        <w:ind w:left="274" w:hanging="274"/>
        <w:jc w:val="left"/>
        <w:rPr>
          <w:rFonts w:ascii="Helvetica" w:hAnsi="Helvetica"/>
        </w:rPr>
      </w:pPr>
      <w:r w:rsidRPr="00BD3DBF">
        <w:rPr>
          <w:rFonts w:ascii="Helvetica" w:hAnsi="Helvetica"/>
        </w:rPr>
        <w:t>Is the vocal ministry in our meetings exercised under the leading of the Spirit?</w:t>
      </w:r>
    </w:p>
    <w:p w14:paraId="3EF4CB44" w14:textId="77777777" w:rsidR="00682C20" w:rsidRPr="00682C20" w:rsidRDefault="00682C20" w:rsidP="00682C20">
      <w:pPr>
        <w:spacing w:after="120"/>
        <w:jc w:val="left"/>
        <w:rPr>
          <w:rFonts w:ascii="Helvetica" w:hAnsi="Helvetica"/>
          <w:b/>
        </w:rPr>
      </w:pPr>
      <w:r w:rsidRPr="00682C20">
        <w:rPr>
          <w:rFonts w:ascii="Helvetica" w:hAnsi="Helvetica"/>
          <w:b/>
        </w:rPr>
        <w:t>Advices:</w:t>
      </w:r>
    </w:p>
    <w:p w14:paraId="5026D7A1" w14:textId="504ABA47" w:rsidR="00682C20" w:rsidRPr="00682C20" w:rsidRDefault="00682C20" w:rsidP="00682C20">
      <w:pPr>
        <w:pStyle w:val="ListParagraph"/>
        <w:numPr>
          <w:ilvl w:val="0"/>
          <w:numId w:val="41"/>
        </w:numPr>
        <w:spacing w:after="60"/>
        <w:jc w:val="left"/>
        <w:rPr>
          <w:rFonts w:ascii="Helvetica" w:hAnsi="Helvetica"/>
        </w:rPr>
      </w:pPr>
      <w:r w:rsidRPr="00682C20">
        <w:rPr>
          <w:rFonts w:ascii="Helvetica" w:hAnsi="Helvetica"/>
        </w:rPr>
        <w:t>Be prompt and diligent in attendance at meetings.</w:t>
      </w:r>
    </w:p>
    <w:p w14:paraId="04707BF9" w14:textId="0D0EBF15" w:rsidR="006264DB" w:rsidRPr="006264DB" w:rsidRDefault="006264DB" w:rsidP="006264DB">
      <w:pPr>
        <w:pStyle w:val="ListParagraph"/>
        <w:spacing w:after="120"/>
        <w:ind w:left="360"/>
        <w:jc w:val="left"/>
        <w:rPr>
          <w:rFonts w:ascii="Helvetica" w:hAnsi="Helvetica"/>
        </w:rPr>
      </w:pPr>
    </w:p>
    <w:p w14:paraId="55800DA0" w14:textId="7649B34D" w:rsidR="00ED0E9C" w:rsidRPr="00BD3DBF" w:rsidRDefault="00ED0E9C" w:rsidP="00682C20">
      <w:pPr>
        <w:pStyle w:val="ListParagraph"/>
        <w:numPr>
          <w:ilvl w:val="0"/>
          <w:numId w:val="41"/>
        </w:numPr>
        <w:spacing w:after="120"/>
        <w:jc w:val="left"/>
        <w:rPr>
          <w:rFonts w:ascii="Helvetica" w:hAnsi="Helvetica"/>
        </w:rPr>
      </w:pPr>
      <w:r w:rsidRPr="00BD3DBF">
        <w:rPr>
          <w:rFonts w:ascii="Helvetica" w:hAnsi="Helvetica"/>
        </w:rPr>
        <w:lastRenderedPageBreak/>
        <w:t>Come to meeting with expectant hearts and minds prepared for communion with God.</w:t>
      </w:r>
    </w:p>
    <w:p w14:paraId="56F8EE9D" w14:textId="77777777" w:rsidR="00ED0E9C" w:rsidRPr="00BD3DBF" w:rsidRDefault="00ED0E9C" w:rsidP="00ED0E9C">
      <w:pPr>
        <w:pStyle w:val="ListParagraph"/>
        <w:numPr>
          <w:ilvl w:val="0"/>
          <w:numId w:val="36"/>
        </w:numPr>
        <w:spacing w:after="60"/>
        <w:ind w:left="274" w:hanging="274"/>
        <w:jc w:val="left"/>
        <w:rPr>
          <w:rFonts w:ascii="Helvetica" w:hAnsi="Helvetica"/>
        </w:rPr>
      </w:pPr>
      <w:r w:rsidRPr="00BD3DBF">
        <w:rPr>
          <w:rFonts w:ascii="Helvetica" w:hAnsi="Helvetica"/>
        </w:rPr>
        <w:t>Be faithful, be patient, and persevere in our service as messengers of truth.</w:t>
      </w:r>
    </w:p>
    <w:p w14:paraId="1F07F554" w14:textId="207EC610" w:rsidR="00ED0E9C" w:rsidRPr="00BD3DBF" w:rsidRDefault="00ED0E9C" w:rsidP="00ED0E9C">
      <w:pPr>
        <w:pStyle w:val="ListParagraph"/>
        <w:numPr>
          <w:ilvl w:val="0"/>
          <w:numId w:val="36"/>
        </w:numPr>
        <w:spacing w:after="60"/>
        <w:ind w:left="274" w:hanging="274"/>
        <w:jc w:val="left"/>
        <w:rPr>
          <w:rFonts w:ascii="Helvetica" w:hAnsi="Helvetica"/>
        </w:rPr>
      </w:pPr>
      <w:r w:rsidRPr="00BD3DBF">
        <w:rPr>
          <w:rFonts w:ascii="Helvetica" w:hAnsi="Helvetica"/>
        </w:rPr>
        <w:t>To everyone is given a share of the responsibility for the meeting for worship, whether through silence or through the spoken word.</w:t>
      </w:r>
    </w:p>
    <w:p w14:paraId="478CAC79" w14:textId="77777777" w:rsidR="00ED0E9C" w:rsidRPr="00BD3DBF" w:rsidRDefault="00ED0E9C" w:rsidP="00ED0E9C">
      <w:pPr>
        <w:pStyle w:val="ListParagraph"/>
        <w:numPr>
          <w:ilvl w:val="0"/>
          <w:numId w:val="36"/>
        </w:numPr>
        <w:spacing w:after="60"/>
        <w:ind w:left="274" w:hanging="274"/>
        <w:jc w:val="left"/>
        <w:rPr>
          <w:rFonts w:ascii="Helvetica" w:hAnsi="Helvetica"/>
        </w:rPr>
      </w:pPr>
      <w:r w:rsidRPr="00BD3DBF">
        <w:rPr>
          <w:rFonts w:ascii="Helvetica" w:hAnsi="Helvetica"/>
        </w:rPr>
        <w:t>Quiet our hearts and minds for worship prior to entering the meeting room, so the whole group can be knit together in spiritual fellowship.</w:t>
      </w:r>
    </w:p>
    <w:p w14:paraId="2DDCCEAF" w14:textId="77777777" w:rsidR="00ED0E9C" w:rsidRPr="00BD3DBF" w:rsidRDefault="00ED0E9C" w:rsidP="00ED0E9C">
      <w:pPr>
        <w:pStyle w:val="ListParagraph"/>
        <w:numPr>
          <w:ilvl w:val="0"/>
          <w:numId w:val="36"/>
        </w:numPr>
        <w:spacing w:after="60"/>
        <w:ind w:left="274" w:hanging="274"/>
        <w:jc w:val="left"/>
        <w:rPr>
          <w:rFonts w:ascii="Helvetica" w:hAnsi="Helvetica"/>
        </w:rPr>
      </w:pPr>
      <w:r w:rsidRPr="00BD3DBF">
        <w:rPr>
          <w:rFonts w:ascii="Helvetica" w:hAnsi="Helvetica"/>
        </w:rPr>
        <w:t>Do not assume that vocal ministry is never to be our part.</w:t>
      </w:r>
    </w:p>
    <w:p w14:paraId="6430E31B" w14:textId="77777777" w:rsidR="00682C20" w:rsidRDefault="00ED0E9C" w:rsidP="00960E8B">
      <w:pPr>
        <w:pStyle w:val="ListParagraph"/>
        <w:numPr>
          <w:ilvl w:val="0"/>
          <w:numId w:val="36"/>
        </w:numPr>
        <w:spacing w:after="60"/>
        <w:ind w:left="274" w:hanging="274"/>
        <w:jc w:val="left"/>
        <w:rPr>
          <w:rFonts w:ascii="Helvetica" w:hAnsi="Helvetica"/>
        </w:rPr>
      </w:pPr>
      <w:r w:rsidRPr="00313749">
        <w:rPr>
          <w:rFonts w:ascii="Helvetica" w:hAnsi="Helvetica"/>
        </w:rPr>
        <w:t>Be ready to speak under the leading of the Light. Learn to recognize when a message felt within is from God and if it is a message intended for the group to hear.</w:t>
      </w:r>
    </w:p>
    <w:p w14:paraId="2D176A59" w14:textId="29FA08F5" w:rsidR="00ED0E9C" w:rsidRPr="006264DB" w:rsidRDefault="00682C20" w:rsidP="007B12AD">
      <w:pPr>
        <w:pStyle w:val="ListParagraph"/>
        <w:numPr>
          <w:ilvl w:val="0"/>
          <w:numId w:val="36"/>
        </w:numPr>
        <w:spacing w:after="120"/>
        <w:ind w:left="274" w:hanging="274"/>
        <w:jc w:val="left"/>
        <w:rPr>
          <w:rFonts w:ascii="Helvetica" w:hAnsi="Helvetica"/>
        </w:rPr>
      </w:pPr>
      <w:r w:rsidRPr="00313749">
        <w:rPr>
          <w:rFonts w:ascii="Helvetica" w:hAnsi="Helvetica"/>
        </w:rPr>
        <w:t>Pray that our ministry may arise from deep experience of the Divine.</w:t>
      </w:r>
    </w:p>
    <w:p w14:paraId="6B17E54B" w14:textId="77777777" w:rsidR="00ED0E9C" w:rsidRPr="00BD3DBF" w:rsidRDefault="00ED0E9C" w:rsidP="00ED0E9C">
      <w:pPr>
        <w:pStyle w:val="ListParagraph"/>
        <w:numPr>
          <w:ilvl w:val="0"/>
          <w:numId w:val="36"/>
        </w:numPr>
        <w:spacing w:after="60"/>
        <w:ind w:left="270" w:hanging="270"/>
        <w:jc w:val="left"/>
        <w:rPr>
          <w:rFonts w:ascii="Helvetica" w:hAnsi="Helvetica"/>
        </w:rPr>
      </w:pPr>
      <w:r w:rsidRPr="00BD3DBF">
        <w:rPr>
          <w:rFonts w:ascii="Helvetica" w:hAnsi="Helvetica"/>
        </w:rPr>
        <w:t>Let our spoken ministry be audible and free from unnecessary words.</w:t>
      </w:r>
    </w:p>
    <w:p w14:paraId="780F0564" w14:textId="4C68615E" w:rsidR="00026725" w:rsidRPr="00BD3DBF" w:rsidRDefault="00ED0E9C" w:rsidP="00ED0E9C">
      <w:pPr>
        <w:pStyle w:val="ListParagraph"/>
        <w:numPr>
          <w:ilvl w:val="0"/>
          <w:numId w:val="36"/>
        </w:numPr>
        <w:spacing w:after="60"/>
        <w:ind w:left="270" w:hanging="270"/>
        <w:jc w:val="left"/>
        <w:rPr>
          <w:rFonts w:ascii="Helvetica" w:hAnsi="Helvetica"/>
        </w:rPr>
      </w:pPr>
      <w:r w:rsidRPr="00BD3DBF">
        <w:rPr>
          <w:rFonts w:ascii="Helvetica" w:hAnsi="Helvetica"/>
        </w:rPr>
        <w:t xml:space="preserve">Avoid speaking in a manner that brings a </w:t>
      </w:r>
      <w:r w:rsidRPr="00BD3DBF">
        <w:rPr>
          <w:rFonts w:ascii="Helvetica" w:hAnsi="Helvetica"/>
        </w:rPr>
        <w:lastRenderedPageBreak/>
        <w:t>sense of discussion or debate.</w:t>
      </w:r>
    </w:p>
    <w:p w14:paraId="70C7347C" w14:textId="77777777" w:rsidR="007B12AD" w:rsidRDefault="00ED0E9C" w:rsidP="00DE6C45">
      <w:pPr>
        <w:pStyle w:val="ListParagraph"/>
        <w:numPr>
          <w:ilvl w:val="0"/>
          <w:numId w:val="36"/>
        </w:numPr>
        <w:spacing w:after="60"/>
        <w:ind w:left="270" w:hanging="270"/>
        <w:jc w:val="left"/>
        <w:rPr>
          <w:rFonts w:ascii="Helvetica" w:hAnsi="Helvetica"/>
        </w:rPr>
      </w:pPr>
      <w:r w:rsidRPr="007B12AD">
        <w:rPr>
          <w:rFonts w:ascii="Helvetica" w:hAnsi="Helvetica"/>
        </w:rPr>
        <w:t xml:space="preserve">Allow for a period of silence after a message has been spoken, so the group can reflect on what has been said and continue to be grounded in silent </w:t>
      </w:r>
      <w:r w:rsidRPr="007B12AD">
        <w:rPr>
          <w:rFonts w:ascii="Helvetica" w:hAnsi="Helvetica"/>
        </w:rPr>
        <w:lastRenderedPageBreak/>
        <w:t xml:space="preserve">worship. </w:t>
      </w:r>
    </w:p>
    <w:p w14:paraId="42463CBD" w14:textId="25356A91" w:rsidR="00ED0E9C" w:rsidRPr="007B12AD" w:rsidRDefault="00ED0E9C" w:rsidP="00DE6C45">
      <w:pPr>
        <w:pStyle w:val="ListParagraph"/>
        <w:numPr>
          <w:ilvl w:val="0"/>
          <w:numId w:val="36"/>
        </w:numPr>
        <w:spacing w:after="60"/>
        <w:ind w:left="270" w:hanging="270"/>
        <w:jc w:val="left"/>
        <w:rPr>
          <w:rFonts w:ascii="Helvetica" w:hAnsi="Helvetica"/>
        </w:rPr>
      </w:pPr>
      <w:r w:rsidRPr="007B12AD">
        <w:rPr>
          <w:rFonts w:ascii="Helvetica" w:hAnsi="Helvetica"/>
        </w:rPr>
        <w:t>Overly long or</w:t>
      </w:r>
      <w:r w:rsidR="007B12AD" w:rsidRPr="007B12AD">
        <w:rPr>
          <w:rFonts w:ascii="Helvetica" w:hAnsi="Helvetica"/>
        </w:rPr>
        <w:t xml:space="preserve"> </w:t>
      </w:r>
      <w:r w:rsidR="007B12AD">
        <w:rPr>
          <w:rFonts w:ascii="Helvetica" w:hAnsi="Helvetica"/>
        </w:rPr>
        <w:t>t</w:t>
      </w:r>
      <w:r w:rsidRPr="007B12AD">
        <w:rPr>
          <w:rFonts w:ascii="Helvetica" w:hAnsi="Helvetica"/>
        </w:rPr>
        <w:t>oo-frequent messages can hinder the worship of others present.</w:t>
      </w:r>
    </w:p>
    <w:p w14:paraId="692C09BC" w14:textId="0D45F759" w:rsidR="00D52911" w:rsidRDefault="00ED0E9C" w:rsidP="00026725">
      <w:pPr>
        <w:pStyle w:val="ListParagraph"/>
        <w:numPr>
          <w:ilvl w:val="0"/>
          <w:numId w:val="36"/>
        </w:numPr>
        <w:spacing w:after="60"/>
        <w:ind w:left="270" w:hanging="270"/>
        <w:jc w:val="left"/>
        <w:rPr>
          <w:rFonts w:ascii="Helvetica" w:hAnsi="Helvetica"/>
        </w:rPr>
        <w:sectPr w:rsidR="00D52911" w:rsidSect="00D52911">
          <w:type w:val="continuous"/>
          <w:pgSz w:w="12240" w:h="15840" w:code="1"/>
          <w:pgMar w:top="1080" w:right="1080" w:bottom="720" w:left="1080" w:header="720" w:footer="720" w:gutter="0"/>
          <w:cols w:num="2" w:sep="1" w:space="720"/>
          <w:docGrid w:linePitch="360"/>
        </w:sectPr>
      </w:pPr>
      <w:r w:rsidRPr="00BD3DBF">
        <w:rPr>
          <w:rFonts w:ascii="Helvetica" w:hAnsi="Helvetica"/>
        </w:rPr>
        <w:t>Receive the minist</w:t>
      </w:r>
      <w:r w:rsidR="006264DB">
        <w:rPr>
          <w:rFonts w:ascii="Helvetica" w:hAnsi="Helvetica"/>
        </w:rPr>
        <w:t>ry of others in a tender spirit</w:t>
      </w:r>
      <w:r w:rsidR="007B12AD">
        <w:rPr>
          <w:rFonts w:ascii="Helvetica" w:hAnsi="Helvetica"/>
        </w:rPr>
        <w:t>.</w:t>
      </w:r>
    </w:p>
    <w:p w14:paraId="7A1B4830" w14:textId="5A14C08F" w:rsidR="007D0CE7" w:rsidRPr="006264DB" w:rsidRDefault="007D0CE7" w:rsidP="006264DB">
      <w:pPr>
        <w:spacing w:after="60"/>
        <w:jc w:val="left"/>
        <w:rPr>
          <w:rFonts w:ascii="Helvetica" w:hAnsi="Helvetica"/>
        </w:rPr>
      </w:pPr>
    </w:p>
    <w:p w14:paraId="6B528946" w14:textId="0B96D038" w:rsidR="00026725" w:rsidRDefault="00026725" w:rsidP="00703946">
      <w:pPr>
        <w:pBdr>
          <w:top w:val="single" w:sz="4" w:space="1" w:color="auto"/>
        </w:pBdr>
        <w:tabs>
          <w:tab w:val="left" w:pos="270"/>
          <w:tab w:val="left" w:pos="720"/>
        </w:tabs>
        <w:autoSpaceDE w:val="0"/>
        <w:autoSpaceDN w:val="0"/>
        <w:adjustRightInd w:val="0"/>
        <w:rPr>
          <w:rFonts w:ascii="Tahoma" w:hAnsi="Tahoma" w:cs="Tahoma"/>
          <w:b/>
          <w:sz w:val="28"/>
          <w:szCs w:val="28"/>
        </w:rPr>
      </w:pPr>
    </w:p>
    <w:p w14:paraId="68709E74" w14:textId="2F9E98C0" w:rsidR="00026725" w:rsidRPr="0036246C" w:rsidRDefault="00026725" w:rsidP="00455465">
      <w:pPr>
        <w:jc w:val="center"/>
        <w:rPr>
          <w:rFonts w:ascii="Tahoma" w:hAnsi="Tahoma" w:cs="Tahoma"/>
          <w:b/>
          <w:sz w:val="28"/>
          <w:szCs w:val="28"/>
        </w:rPr>
      </w:pPr>
      <w:r>
        <w:rPr>
          <w:rFonts w:ascii="Tahoma" w:hAnsi="Tahoma" w:cs="Tahoma"/>
          <w:b/>
          <w:sz w:val="28"/>
          <w:szCs w:val="28"/>
        </w:rPr>
        <w:t>MINUTES OF THE FORT MYERS MONTHLY</w:t>
      </w:r>
      <w:r w:rsidRPr="0036246C">
        <w:rPr>
          <w:rFonts w:ascii="Tahoma" w:hAnsi="Tahoma" w:cs="Tahoma"/>
          <w:b/>
          <w:sz w:val="28"/>
          <w:szCs w:val="28"/>
        </w:rPr>
        <w:t xml:space="preserve"> MEETING</w:t>
      </w:r>
    </w:p>
    <w:p w14:paraId="437BAA99" w14:textId="093EA6C6" w:rsidR="00026725" w:rsidRPr="0036246C" w:rsidRDefault="00026725" w:rsidP="00026725">
      <w:pPr>
        <w:spacing w:after="120"/>
        <w:jc w:val="center"/>
        <w:rPr>
          <w:rFonts w:ascii="Tahoma" w:hAnsi="Tahoma" w:cs="Tahoma"/>
          <w:b/>
          <w:sz w:val="28"/>
          <w:szCs w:val="28"/>
        </w:rPr>
      </w:pPr>
      <w:r w:rsidRPr="0036246C">
        <w:rPr>
          <w:rFonts w:ascii="Tahoma" w:hAnsi="Tahoma" w:cs="Tahoma"/>
          <w:b/>
          <w:sz w:val="28"/>
          <w:szCs w:val="28"/>
        </w:rPr>
        <w:t>OF THE RELIGIOUS SOCIETY OF FRIENDS</w:t>
      </w:r>
    </w:p>
    <w:p w14:paraId="33CFD1CE" w14:textId="5647C8B3" w:rsidR="00BA27FE" w:rsidRDefault="00207421" w:rsidP="00BA27FE">
      <w:pPr>
        <w:spacing w:after="120"/>
        <w:jc w:val="center"/>
        <w:rPr>
          <w:rFonts w:ascii="Tahoma" w:hAnsi="Tahoma" w:cs="Tahoma"/>
          <w:b/>
        </w:rPr>
      </w:pPr>
      <w:r>
        <w:rPr>
          <w:rFonts w:ascii="Tahoma" w:hAnsi="Tahoma" w:cs="Tahoma"/>
          <w:b/>
        </w:rPr>
        <w:t>1st Month 14, 2018</w:t>
      </w:r>
    </w:p>
    <w:p w14:paraId="4F882B09" w14:textId="77777777" w:rsidR="00BA27FE" w:rsidRPr="00BA27FE" w:rsidRDefault="00BA27FE" w:rsidP="00BA27FE">
      <w:pPr>
        <w:spacing w:after="120"/>
        <w:jc w:val="center"/>
        <w:rPr>
          <w:rFonts w:ascii="Tahoma" w:hAnsi="Tahoma" w:cs="Tahoma"/>
          <w:b/>
          <w:sz w:val="10"/>
          <w:szCs w:val="10"/>
        </w:rPr>
      </w:pPr>
    </w:p>
    <w:p w14:paraId="35E7CD2A" w14:textId="77777777" w:rsidR="00BA27FE" w:rsidRPr="00BA27FE" w:rsidRDefault="00BA27FE" w:rsidP="00BA27FE">
      <w:pPr>
        <w:spacing w:after="120"/>
        <w:jc w:val="center"/>
        <w:rPr>
          <w:rFonts w:ascii="Tahoma" w:hAnsi="Tahoma" w:cs="Tahoma"/>
          <w:b/>
          <w:sz w:val="11"/>
          <w:szCs w:val="11"/>
        </w:rPr>
        <w:sectPr w:rsidR="00BA27FE" w:rsidRPr="00BA27FE" w:rsidSect="00207421">
          <w:type w:val="continuous"/>
          <w:pgSz w:w="12240" w:h="15840" w:code="1"/>
          <w:pgMar w:top="1080" w:right="1080" w:bottom="720" w:left="1080" w:header="720" w:footer="720" w:gutter="0"/>
          <w:cols w:sep="1" w:space="720"/>
          <w:docGrid w:linePitch="360"/>
        </w:sectPr>
      </w:pPr>
    </w:p>
    <w:p w14:paraId="46B09856" w14:textId="77777777" w:rsidR="00BA27FE" w:rsidRPr="00FB2458" w:rsidRDefault="00BA27FE" w:rsidP="00BA27FE">
      <w:pPr>
        <w:pStyle w:val="Body"/>
        <w:spacing w:after="120"/>
        <w:rPr>
          <w:sz w:val="24"/>
          <w:szCs w:val="24"/>
        </w:rPr>
      </w:pPr>
      <w:r w:rsidRPr="00FB2458">
        <w:rPr>
          <w:sz w:val="24"/>
          <w:szCs w:val="24"/>
        </w:rPr>
        <w:lastRenderedPageBreak/>
        <w:t xml:space="preserve">The Fort Myers Monthly Meeting of the Religious Society of Friends met in Iona House on 1st Month 14 with 16 Friends present.  The meeting opened with a period of silent centering.  Clerk Joan Culver read queries and advices on the subject of our Meeting for Worship.  </w:t>
      </w:r>
    </w:p>
    <w:p w14:paraId="7FD10689" w14:textId="77777777" w:rsidR="00BA27FE" w:rsidRPr="00FB2458" w:rsidRDefault="00BA27FE" w:rsidP="00BA27FE">
      <w:pPr>
        <w:pStyle w:val="Body"/>
        <w:spacing w:after="120"/>
        <w:rPr>
          <w:sz w:val="24"/>
          <w:szCs w:val="24"/>
        </w:rPr>
      </w:pPr>
      <w:r w:rsidRPr="00FB2458">
        <w:rPr>
          <w:sz w:val="24"/>
          <w:szCs w:val="24"/>
        </w:rPr>
        <w:t>The Clerk called attention to the need to approve the minutes from the December Meeting for Worship with Attention to Business following this month’s committee reports.</w:t>
      </w:r>
    </w:p>
    <w:p w14:paraId="10F4BA2C" w14:textId="77777777" w:rsidR="00BA27FE" w:rsidRPr="00FB2458" w:rsidRDefault="00BA27FE" w:rsidP="00BA27FE">
      <w:pPr>
        <w:pStyle w:val="Body"/>
        <w:spacing w:after="120"/>
        <w:rPr>
          <w:sz w:val="24"/>
          <w:szCs w:val="24"/>
        </w:rPr>
      </w:pPr>
      <w:r w:rsidRPr="00FB2458">
        <w:rPr>
          <w:b/>
          <w:bCs/>
          <w:sz w:val="24"/>
          <w:szCs w:val="24"/>
        </w:rPr>
        <w:t>Ministry and Counsel.</w:t>
      </w:r>
      <w:r w:rsidRPr="00FB2458">
        <w:rPr>
          <w:sz w:val="24"/>
          <w:szCs w:val="24"/>
        </w:rPr>
        <w:t xml:space="preserve">  Nancy Murvine reported that Richard Frechette will continue as clerk. While he is away in the summer months, Ministry and Counsel will fill in for him month by month as needed.</w:t>
      </w:r>
    </w:p>
    <w:p w14:paraId="1796DBF7" w14:textId="77777777" w:rsidR="00BA27FE" w:rsidRPr="00FB2458" w:rsidRDefault="00BA27FE" w:rsidP="00BA27FE">
      <w:pPr>
        <w:pStyle w:val="Body"/>
        <w:spacing w:after="120"/>
        <w:rPr>
          <w:sz w:val="24"/>
          <w:szCs w:val="24"/>
        </w:rPr>
      </w:pPr>
      <w:r w:rsidRPr="00FB2458">
        <w:rPr>
          <w:sz w:val="24"/>
          <w:szCs w:val="24"/>
        </w:rPr>
        <w:t xml:space="preserve">A memorial service for Sue </w:t>
      </w:r>
      <w:proofErr w:type="spellStart"/>
      <w:r w:rsidRPr="00FB2458">
        <w:rPr>
          <w:sz w:val="24"/>
          <w:szCs w:val="24"/>
        </w:rPr>
        <w:t>Curra</w:t>
      </w:r>
      <w:proofErr w:type="spellEnd"/>
      <w:r w:rsidRPr="00FB2458">
        <w:rPr>
          <w:sz w:val="24"/>
          <w:szCs w:val="24"/>
        </w:rPr>
        <w:t xml:space="preserve"> will occur at rise of meeting in place of the time used for afterthoughts on Feb 4th.</w:t>
      </w:r>
    </w:p>
    <w:p w14:paraId="11814C21" w14:textId="77777777" w:rsidR="00BA27FE" w:rsidRPr="00FB2458" w:rsidRDefault="00BA27FE" w:rsidP="00BA27FE">
      <w:pPr>
        <w:pStyle w:val="Body"/>
        <w:spacing w:after="120"/>
        <w:rPr>
          <w:sz w:val="24"/>
          <w:szCs w:val="24"/>
        </w:rPr>
      </w:pPr>
      <w:r w:rsidRPr="00FB2458">
        <w:rPr>
          <w:sz w:val="24"/>
          <w:szCs w:val="24"/>
        </w:rPr>
        <w:t>A draft of the Spiritual State of the Meeting will be distributed for consideration. Ministry and Counsel would like to finalize the report at the February Meeting for Business.</w:t>
      </w:r>
    </w:p>
    <w:p w14:paraId="285246B6" w14:textId="77777777" w:rsidR="00BA27FE" w:rsidRPr="00FB2458" w:rsidRDefault="00BA27FE" w:rsidP="00BA27FE">
      <w:pPr>
        <w:pStyle w:val="Body"/>
        <w:spacing w:after="120"/>
        <w:rPr>
          <w:sz w:val="24"/>
          <w:szCs w:val="24"/>
        </w:rPr>
      </w:pPr>
      <w:r w:rsidRPr="00FB2458">
        <w:rPr>
          <w:sz w:val="24"/>
          <w:szCs w:val="24"/>
        </w:rPr>
        <w:t xml:space="preserve">An amendment was made to December </w:t>
      </w:r>
      <w:r w:rsidRPr="00FB2458">
        <w:rPr>
          <w:b/>
          <w:bCs/>
          <w:sz w:val="24"/>
          <w:szCs w:val="24"/>
        </w:rPr>
        <w:t>Minute 2017MM23</w:t>
      </w:r>
      <w:r w:rsidRPr="00FB2458">
        <w:rPr>
          <w:sz w:val="24"/>
          <w:szCs w:val="24"/>
        </w:rPr>
        <w:t xml:space="preserve"> to say the following: “We approve with grateful hearts</w:t>
      </w:r>
      <w:r w:rsidRPr="00FB2458">
        <w:rPr>
          <w:rFonts w:ascii="Arial" w:hAnsi="Arial"/>
          <w:sz w:val="24"/>
          <w:szCs w:val="24"/>
          <w:u w:val="single"/>
        </w:rPr>
        <w:t xml:space="preserve"> </w:t>
      </w:r>
      <w:r w:rsidRPr="00FB2458">
        <w:rPr>
          <w:rFonts w:ascii="Arial" w:hAnsi="Arial"/>
          <w:sz w:val="24"/>
          <w:szCs w:val="24"/>
        </w:rPr>
        <w:t xml:space="preserve">the transfer of membership of Kathy Hale from Yellow Springs Monthly Meeting (Ohio Valley </w:t>
      </w:r>
      <w:r w:rsidRPr="00FB2458">
        <w:rPr>
          <w:rFonts w:ascii="Arial" w:hAnsi="Arial"/>
          <w:sz w:val="24"/>
          <w:szCs w:val="24"/>
        </w:rPr>
        <w:lastRenderedPageBreak/>
        <w:t>Yearly Meeting) to Fort Myers Monthly Meeting.”</w:t>
      </w:r>
    </w:p>
    <w:p w14:paraId="776F7AD9" w14:textId="77777777" w:rsidR="00BA27FE" w:rsidRPr="00FB2458" w:rsidRDefault="00BA27FE" w:rsidP="00BA27FE">
      <w:pPr>
        <w:pStyle w:val="Body"/>
        <w:spacing w:after="120"/>
        <w:rPr>
          <w:sz w:val="24"/>
          <w:szCs w:val="24"/>
        </w:rPr>
      </w:pPr>
      <w:r w:rsidRPr="00FB2458">
        <w:rPr>
          <w:sz w:val="24"/>
          <w:szCs w:val="24"/>
        </w:rPr>
        <w:t>There will be a celebration of new membership for Norma and Charlie Lipsen, David Jossi, and Kathy Hale on a date to be selected.</w:t>
      </w:r>
    </w:p>
    <w:p w14:paraId="0AC8C2A8" w14:textId="77777777" w:rsidR="00BA27FE" w:rsidRPr="00FB2458" w:rsidRDefault="00BA27FE" w:rsidP="00BA27FE">
      <w:pPr>
        <w:pStyle w:val="Body"/>
        <w:spacing w:after="120"/>
        <w:rPr>
          <w:sz w:val="24"/>
          <w:szCs w:val="24"/>
          <w:u w:val="single"/>
        </w:rPr>
      </w:pPr>
      <w:r w:rsidRPr="00FB2458">
        <w:rPr>
          <w:b/>
          <w:bCs/>
          <w:sz w:val="24"/>
          <w:szCs w:val="24"/>
        </w:rPr>
        <w:t>Treasurer’s Report</w:t>
      </w:r>
      <w:r w:rsidRPr="00FB2458">
        <w:rPr>
          <w:sz w:val="24"/>
          <w:szCs w:val="24"/>
          <w:u w:val="single"/>
        </w:rPr>
        <w:t>.</w:t>
      </w:r>
      <w:r w:rsidRPr="00FB2458">
        <w:rPr>
          <w:sz w:val="24"/>
          <w:szCs w:val="24"/>
        </w:rPr>
        <w:t xml:space="preserve">  John Battin presented the Treasurer’s report and reviewed the major areas of contribution the Meeting made in 2017. The Meeting has an end-of-year overage of $5,384.  This report will be included in the newsletter, and the Treasurer will have a full financial report for the February meeting.  The Meeting has contributed $2725 for hurricane relief in our area in fall of 2017.</w:t>
      </w:r>
    </w:p>
    <w:p w14:paraId="52E06931" w14:textId="77777777" w:rsidR="00BA27FE" w:rsidRPr="00FB2458" w:rsidRDefault="00BA27FE" w:rsidP="00BA27FE">
      <w:pPr>
        <w:pStyle w:val="Body"/>
        <w:spacing w:after="120"/>
        <w:rPr>
          <w:sz w:val="24"/>
          <w:szCs w:val="24"/>
        </w:rPr>
      </w:pPr>
      <w:r w:rsidRPr="00FB2458">
        <w:rPr>
          <w:b/>
          <w:bCs/>
          <w:sz w:val="24"/>
          <w:szCs w:val="24"/>
        </w:rPr>
        <w:t>Finance Committee.</w:t>
      </w:r>
      <w:r w:rsidRPr="00FB2458">
        <w:rPr>
          <w:sz w:val="24"/>
          <w:szCs w:val="24"/>
        </w:rPr>
        <w:t xml:space="preserve">  The finance committee has not met and does not yet have a new clerk. Current committee clerk Joan Culver will convene a meeting.</w:t>
      </w:r>
    </w:p>
    <w:p w14:paraId="0630658E" w14:textId="4F43FB11" w:rsidR="00BA27FE" w:rsidRPr="00FB2458" w:rsidRDefault="00BA27FE" w:rsidP="00BA27FE">
      <w:pPr>
        <w:pStyle w:val="Body"/>
        <w:spacing w:after="120"/>
        <w:rPr>
          <w:sz w:val="24"/>
          <w:szCs w:val="24"/>
        </w:rPr>
      </w:pPr>
      <w:r w:rsidRPr="00FB2458">
        <w:rPr>
          <w:b/>
          <w:bCs/>
          <w:sz w:val="24"/>
          <w:szCs w:val="24"/>
        </w:rPr>
        <w:t>Nominating Committee.</w:t>
      </w:r>
      <w:r w:rsidRPr="00FB2458">
        <w:rPr>
          <w:sz w:val="24"/>
          <w:szCs w:val="24"/>
        </w:rPr>
        <w:t xml:space="preserve">  Clerk Nancy Howell made some corrections to the Committee Report.  Kathy Hale will not be serving as Co-Membership Clerk.  Richard Frechette will be Membership Cle</w:t>
      </w:r>
      <w:r w:rsidR="00D65EFC" w:rsidRPr="00FB2458">
        <w:rPr>
          <w:sz w:val="24"/>
          <w:szCs w:val="24"/>
        </w:rPr>
        <w:t xml:space="preserve">rk.  Additionally, Susan Oehl, </w:t>
      </w:r>
      <w:r w:rsidRPr="00FB2458">
        <w:rPr>
          <w:sz w:val="24"/>
          <w:szCs w:val="24"/>
        </w:rPr>
        <w:t>who is serving as Assistant Treasurer, will not be on the finance committee.</w:t>
      </w:r>
    </w:p>
    <w:p w14:paraId="09B4A985" w14:textId="77777777" w:rsidR="00BA27FE" w:rsidRPr="00FB2458" w:rsidRDefault="00BA27FE" w:rsidP="00BA27FE">
      <w:pPr>
        <w:pStyle w:val="Body"/>
        <w:spacing w:after="120"/>
        <w:rPr>
          <w:sz w:val="24"/>
          <w:szCs w:val="24"/>
        </w:rPr>
      </w:pPr>
      <w:r w:rsidRPr="00FB2458">
        <w:rPr>
          <w:b/>
          <w:bCs/>
          <w:sz w:val="24"/>
          <w:szCs w:val="24"/>
        </w:rPr>
        <w:t>Adult Religious Education Committee.</w:t>
      </w:r>
      <w:r w:rsidRPr="00FB2458">
        <w:rPr>
          <w:sz w:val="24"/>
          <w:szCs w:val="24"/>
        </w:rPr>
        <w:t xml:space="preserve">  Connie Summerlin reported that the first </w:t>
      </w:r>
      <w:r w:rsidRPr="00FB2458">
        <w:rPr>
          <w:sz w:val="24"/>
          <w:szCs w:val="24"/>
        </w:rPr>
        <w:lastRenderedPageBreak/>
        <w:t>Quaker 101 class will begin on January 21st following Meeting for Worship.</w:t>
      </w:r>
    </w:p>
    <w:p w14:paraId="72D7F7E1" w14:textId="77777777" w:rsidR="00BA27FE" w:rsidRPr="00FB2458" w:rsidRDefault="00BA27FE" w:rsidP="00BA27FE">
      <w:pPr>
        <w:pStyle w:val="Body"/>
        <w:spacing w:after="120"/>
        <w:rPr>
          <w:sz w:val="24"/>
          <w:szCs w:val="24"/>
        </w:rPr>
      </w:pPr>
      <w:r w:rsidRPr="00FB2458">
        <w:rPr>
          <w:sz w:val="24"/>
          <w:szCs w:val="24"/>
        </w:rPr>
        <w:t>The Annual Spiritual Retreat will be held Saturday February 3rd at Iona House from 9:30 to 4:00.  Retreat Leader is Cece Yocum.  A Friday evening worship sharing will be held at the home of Nancy Howell from 7:30 to 9:00.</w:t>
      </w:r>
    </w:p>
    <w:p w14:paraId="624D6527" w14:textId="77777777" w:rsidR="00BA27FE" w:rsidRPr="00FB2458" w:rsidRDefault="00BA27FE" w:rsidP="00BA27FE">
      <w:pPr>
        <w:pStyle w:val="Body"/>
        <w:spacing w:after="120"/>
        <w:rPr>
          <w:sz w:val="24"/>
          <w:szCs w:val="24"/>
        </w:rPr>
      </w:pPr>
      <w:r w:rsidRPr="00FB2458">
        <w:rPr>
          <w:sz w:val="24"/>
          <w:szCs w:val="24"/>
        </w:rPr>
        <w:t>The committee would like to have an additional committee member and asks that Friends consider whether this is a way they may want to serve.</w:t>
      </w:r>
    </w:p>
    <w:p w14:paraId="4E2E7118" w14:textId="77777777" w:rsidR="00BA27FE" w:rsidRPr="00FB2458" w:rsidRDefault="00BA27FE" w:rsidP="00BA27FE">
      <w:pPr>
        <w:pStyle w:val="Body"/>
        <w:spacing w:after="120"/>
        <w:rPr>
          <w:sz w:val="24"/>
          <w:szCs w:val="24"/>
        </w:rPr>
      </w:pPr>
      <w:r w:rsidRPr="00FB2458">
        <w:rPr>
          <w:sz w:val="24"/>
          <w:szCs w:val="24"/>
          <w:u w:val="single"/>
        </w:rPr>
        <w:t>First Day School.</w:t>
      </w:r>
      <w:r w:rsidRPr="00FB2458">
        <w:rPr>
          <w:sz w:val="24"/>
          <w:szCs w:val="24"/>
        </w:rPr>
        <w:t xml:space="preserve">  Nancy Murvine reported as convener of this committee that Nancy Howell and Richard Frechette will be Co-Clerks. First Day School will only be offered during good weather, since there is no appropriate space otherwise.</w:t>
      </w:r>
    </w:p>
    <w:p w14:paraId="66B57D15" w14:textId="77777777" w:rsidR="00BA27FE" w:rsidRPr="00FB2458" w:rsidRDefault="00BA27FE" w:rsidP="00BA27FE">
      <w:pPr>
        <w:pStyle w:val="Body"/>
        <w:spacing w:after="120"/>
        <w:rPr>
          <w:sz w:val="24"/>
          <w:szCs w:val="24"/>
        </w:rPr>
      </w:pPr>
      <w:r w:rsidRPr="00FB2458">
        <w:rPr>
          <w:b/>
          <w:bCs/>
          <w:sz w:val="24"/>
          <w:szCs w:val="24"/>
        </w:rPr>
        <w:t>Peace and Social Concerns Committee.</w:t>
      </w:r>
      <w:r w:rsidRPr="00FB2458">
        <w:rPr>
          <w:sz w:val="24"/>
          <w:szCs w:val="24"/>
        </w:rPr>
        <w:t xml:space="preserve">  John Battin reported that P&amp;SC has met but has not selected a new clerk at this point.</w:t>
      </w:r>
    </w:p>
    <w:p w14:paraId="5B8C86E3" w14:textId="77777777" w:rsidR="00BA27FE" w:rsidRPr="00FB2458" w:rsidRDefault="00BA27FE" w:rsidP="00BA27FE">
      <w:pPr>
        <w:pStyle w:val="Body"/>
        <w:spacing w:after="120"/>
        <w:rPr>
          <w:sz w:val="24"/>
          <w:szCs w:val="24"/>
        </w:rPr>
      </w:pPr>
      <w:r w:rsidRPr="00FB2458">
        <w:rPr>
          <w:sz w:val="24"/>
          <w:szCs w:val="24"/>
        </w:rPr>
        <w:t>The committee is asking the committee to approve a $700 contribution to the Puerto Rico Hurricane Maria relief and rebuilding efforts. Some discussion followed regarding which organization has the agenda and ability to most effectively distribute the money.  The following minute was approved:</w:t>
      </w:r>
    </w:p>
    <w:p w14:paraId="391FA0C3" w14:textId="77777777" w:rsidR="00BA27FE" w:rsidRPr="00FB2458" w:rsidRDefault="00BA27FE" w:rsidP="00BA27FE">
      <w:pPr>
        <w:pStyle w:val="Body"/>
        <w:numPr>
          <w:ilvl w:val="0"/>
          <w:numId w:val="43"/>
        </w:numPr>
        <w:spacing w:after="120"/>
        <w:ind w:left="0"/>
        <w:rPr>
          <w:bCs/>
          <w:sz w:val="24"/>
          <w:szCs w:val="24"/>
        </w:rPr>
      </w:pPr>
      <w:r w:rsidRPr="00FB2458">
        <w:rPr>
          <w:b/>
          <w:bCs/>
          <w:sz w:val="24"/>
          <w:szCs w:val="24"/>
        </w:rPr>
        <w:t xml:space="preserve">Minute 2018MM1.  </w:t>
      </w:r>
      <w:r w:rsidRPr="00FB2458">
        <w:rPr>
          <w:bCs/>
          <w:sz w:val="24"/>
          <w:szCs w:val="24"/>
        </w:rPr>
        <w:t>Based on our experience and information about this organization, the Meeting approves a $700 contribution to Oxfam earmarked for Hurricane Maria relief.</w:t>
      </w:r>
    </w:p>
    <w:p w14:paraId="0D671AB5" w14:textId="77777777" w:rsidR="00BA27FE" w:rsidRPr="00FB2458" w:rsidRDefault="00BA27FE" w:rsidP="00BA27FE">
      <w:pPr>
        <w:pStyle w:val="Body"/>
        <w:spacing w:after="120"/>
        <w:rPr>
          <w:b/>
          <w:bCs/>
          <w:sz w:val="24"/>
          <w:szCs w:val="24"/>
        </w:rPr>
      </w:pPr>
      <w:r w:rsidRPr="00FB2458">
        <w:rPr>
          <w:sz w:val="24"/>
          <w:szCs w:val="24"/>
        </w:rPr>
        <w:t xml:space="preserve">Carolyn Stanley reported that the P&amp;SC committee will be looking into a new NGO called Cultivate Abundance, recommended by Rebecca </w:t>
      </w:r>
      <w:proofErr w:type="spellStart"/>
      <w:r w:rsidRPr="00FB2458">
        <w:rPr>
          <w:sz w:val="24"/>
          <w:szCs w:val="24"/>
        </w:rPr>
        <w:t>Garofano</w:t>
      </w:r>
      <w:proofErr w:type="spellEnd"/>
      <w:r w:rsidRPr="00FB2458">
        <w:rPr>
          <w:sz w:val="24"/>
          <w:szCs w:val="24"/>
        </w:rPr>
        <w:t xml:space="preserve">, non- resident member of this Meeting and former ECHO employee.  The founders of the organization are also formerly of ECHO, and their purpose is to promote home gardening and </w:t>
      </w:r>
      <w:r w:rsidRPr="00FB2458">
        <w:rPr>
          <w:sz w:val="24"/>
          <w:szCs w:val="24"/>
        </w:rPr>
        <w:lastRenderedPageBreak/>
        <w:t>the transfer of food abundance in Immokalee.  P&amp;SC will continue to study this and get back to the Meeting</w:t>
      </w:r>
      <w:r w:rsidRPr="00FB2458">
        <w:rPr>
          <w:b/>
          <w:bCs/>
          <w:sz w:val="24"/>
          <w:szCs w:val="24"/>
        </w:rPr>
        <w:t>.</w:t>
      </w:r>
    </w:p>
    <w:p w14:paraId="47783844" w14:textId="77777777" w:rsidR="00BA27FE" w:rsidRPr="00FB2458" w:rsidRDefault="00BA27FE" w:rsidP="00BA27FE">
      <w:pPr>
        <w:pStyle w:val="Body"/>
        <w:spacing w:after="120"/>
        <w:rPr>
          <w:sz w:val="24"/>
          <w:szCs w:val="24"/>
        </w:rPr>
      </w:pPr>
      <w:r w:rsidRPr="00FB2458">
        <w:rPr>
          <w:b/>
          <w:bCs/>
          <w:sz w:val="24"/>
          <w:szCs w:val="24"/>
        </w:rPr>
        <w:t>Hospitality Committee.</w:t>
      </w:r>
      <w:r w:rsidRPr="00FB2458">
        <w:rPr>
          <w:sz w:val="24"/>
          <w:szCs w:val="24"/>
        </w:rPr>
        <w:t xml:space="preserve">   Suzanne Frechette will be the new clerk, and Nancy Howell will clerk when she is away.</w:t>
      </w:r>
    </w:p>
    <w:p w14:paraId="6A13707A" w14:textId="77777777" w:rsidR="00BA27FE" w:rsidRPr="00FB2458" w:rsidRDefault="00BA27FE" w:rsidP="00BA27FE">
      <w:pPr>
        <w:pStyle w:val="Body"/>
        <w:spacing w:after="120"/>
        <w:rPr>
          <w:sz w:val="24"/>
          <w:szCs w:val="24"/>
        </w:rPr>
      </w:pPr>
      <w:r w:rsidRPr="00FB2458">
        <w:rPr>
          <w:b/>
          <w:bCs/>
          <w:sz w:val="24"/>
          <w:szCs w:val="24"/>
        </w:rPr>
        <w:t>Properties Committee</w:t>
      </w:r>
      <w:r w:rsidRPr="00FB2458">
        <w:rPr>
          <w:sz w:val="24"/>
          <w:szCs w:val="24"/>
        </w:rPr>
        <w:t>.  Pat Iyer reported that the Properties committee is considering building new shelves for books and making other improvements for better use of the library space.  CNCP has given Friends permission to repair the existing four-panel sign in front of Iona House.  Friends will have one of the four panels on that sign with the others being used for CNCP and the Montessori school.  Properties is also looking for the cost of redoing signage on Ortiz in order for the Meeting to make a proposal to CNPC.</w:t>
      </w:r>
    </w:p>
    <w:p w14:paraId="06CEE81E" w14:textId="77777777" w:rsidR="00BA27FE" w:rsidRPr="00FB2458" w:rsidRDefault="00BA27FE" w:rsidP="00BA27FE">
      <w:pPr>
        <w:pStyle w:val="Body"/>
        <w:spacing w:after="120"/>
        <w:rPr>
          <w:sz w:val="24"/>
          <w:szCs w:val="24"/>
        </w:rPr>
      </w:pPr>
      <w:r w:rsidRPr="00FB2458">
        <w:rPr>
          <w:b/>
          <w:bCs/>
          <w:sz w:val="24"/>
          <w:szCs w:val="24"/>
        </w:rPr>
        <w:t>Outreach Committee</w:t>
      </w:r>
      <w:r w:rsidRPr="00FB2458">
        <w:rPr>
          <w:sz w:val="24"/>
          <w:szCs w:val="24"/>
        </w:rPr>
        <w:t>.  Connie Summerlin reported that FMMM donated 793 pounds and $150 cash to the Harry Chapin Food Bank in 2017.</w:t>
      </w:r>
    </w:p>
    <w:p w14:paraId="4AAB7AAC" w14:textId="77777777" w:rsidR="00BA27FE" w:rsidRPr="00FB2458" w:rsidRDefault="00BA27FE" w:rsidP="00BA27FE">
      <w:pPr>
        <w:pStyle w:val="Body"/>
        <w:spacing w:after="120"/>
        <w:rPr>
          <w:sz w:val="24"/>
          <w:szCs w:val="24"/>
        </w:rPr>
      </w:pPr>
      <w:r w:rsidRPr="00FB2458">
        <w:rPr>
          <w:sz w:val="24"/>
          <w:szCs w:val="24"/>
        </w:rPr>
        <w:t xml:space="preserve">Pat Iyer reported that the committee is considering adding more material on the Friends’ testimonies to the website.  She requested that Friends consider writing paragraphs elaborating on the testimonies.  </w:t>
      </w:r>
    </w:p>
    <w:p w14:paraId="2F8E0608" w14:textId="77777777" w:rsidR="00BA27FE" w:rsidRPr="00FB2458" w:rsidRDefault="00BA27FE" w:rsidP="00BA27FE">
      <w:pPr>
        <w:pStyle w:val="Body"/>
        <w:spacing w:after="120"/>
        <w:rPr>
          <w:sz w:val="24"/>
          <w:szCs w:val="24"/>
        </w:rPr>
      </w:pPr>
      <w:r w:rsidRPr="00FB2458">
        <w:rPr>
          <w:sz w:val="24"/>
          <w:szCs w:val="24"/>
        </w:rPr>
        <w:t>The committee is trying to determine whether Friends are listed in the directories of Houses of Worship used by local colleges and universities.  They are also considering the possibilities of radio ads.</w:t>
      </w:r>
    </w:p>
    <w:p w14:paraId="768A29CF" w14:textId="7D99CB48" w:rsidR="00BA27FE" w:rsidRPr="00FB2458" w:rsidRDefault="00BA27FE" w:rsidP="00BA27FE">
      <w:pPr>
        <w:pStyle w:val="Body"/>
        <w:spacing w:after="120"/>
        <w:rPr>
          <w:sz w:val="24"/>
          <w:szCs w:val="24"/>
        </w:rPr>
      </w:pPr>
      <w:r w:rsidRPr="00FB2458">
        <w:rPr>
          <w:b/>
          <w:bCs/>
          <w:sz w:val="24"/>
          <w:szCs w:val="24"/>
        </w:rPr>
        <w:t>Calusa Nature Center and Planetarium.</w:t>
      </w:r>
      <w:r w:rsidRPr="00FB2458">
        <w:rPr>
          <w:sz w:val="24"/>
          <w:szCs w:val="24"/>
        </w:rPr>
        <w:t xml:space="preserve">  Joan Culver reported that there is nothing to bring to the Meeting at this time.</w:t>
      </w:r>
    </w:p>
    <w:p w14:paraId="2D72E04A" w14:textId="5136CA6A" w:rsidR="00D65EFC" w:rsidRPr="00FB2458" w:rsidRDefault="00BA27FE" w:rsidP="00BA27FE">
      <w:pPr>
        <w:pStyle w:val="Body"/>
        <w:spacing w:after="120"/>
        <w:rPr>
          <w:sz w:val="24"/>
          <w:szCs w:val="24"/>
        </w:rPr>
      </w:pPr>
      <w:r w:rsidRPr="00FB2458">
        <w:rPr>
          <w:sz w:val="24"/>
          <w:szCs w:val="24"/>
          <w:u w:val="single"/>
        </w:rPr>
        <w:t>New Business.</w:t>
      </w:r>
      <w:r w:rsidRPr="00FB2458">
        <w:rPr>
          <w:sz w:val="24"/>
          <w:szCs w:val="24"/>
        </w:rPr>
        <w:t xml:space="preserve">  Clerk Joan Culver reported that a permanent phone for the Meeting has been acquired and will be held by Joan Culver and passed to others when she is not available. That number will be on the website.</w:t>
      </w:r>
    </w:p>
    <w:p w14:paraId="69B7F4CA" w14:textId="77777777" w:rsidR="00BA27FE" w:rsidRPr="00FB2458" w:rsidRDefault="00D65EFC" w:rsidP="00BA27FE">
      <w:pPr>
        <w:pStyle w:val="Body"/>
        <w:spacing w:after="120"/>
        <w:rPr>
          <w:sz w:val="24"/>
          <w:szCs w:val="24"/>
        </w:rPr>
      </w:pPr>
      <w:r w:rsidRPr="00FB2458">
        <w:rPr>
          <w:sz w:val="24"/>
          <w:szCs w:val="24"/>
        </w:rPr>
        <w:br w:type="column"/>
      </w:r>
    </w:p>
    <w:p w14:paraId="2B13348D" w14:textId="17AF2FD7" w:rsidR="00BA27FE" w:rsidRPr="00FB2458" w:rsidRDefault="00BA27FE" w:rsidP="00BA27FE">
      <w:pPr>
        <w:pStyle w:val="Body"/>
        <w:spacing w:after="120"/>
        <w:rPr>
          <w:sz w:val="24"/>
          <w:szCs w:val="24"/>
        </w:rPr>
      </w:pPr>
      <w:r w:rsidRPr="00FB2458">
        <w:rPr>
          <w:sz w:val="24"/>
          <w:szCs w:val="24"/>
        </w:rPr>
        <w:t xml:space="preserve">Treasurer John Battin proposed and the meeting approved the following minute: </w:t>
      </w:r>
    </w:p>
    <w:p w14:paraId="1AD3CB82" w14:textId="4B652D26" w:rsidR="00BA27FE" w:rsidRPr="00FB2458" w:rsidRDefault="00BA27FE" w:rsidP="005C4E85">
      <w:pPr>
        <w:pStyle w:val="Body"/>
        <w:numPr>
          <w:ilvl w:val="0"/>
          <w:numId w:val="43"/>
        </w:numPr>
        <w:spacing w:after="120"/>
        <w:ind w:left="0"/>
        <w:rPr>
          <w:sz w:val="24"/>
          <w:szCs w:val="24"/>
        </w:rPr>
      </w:pPr>
      <w:r w:rsidRPr="00FB2458">
        <w:rPr>
          <w:b/>
          <w:bCs/>
          <w:sz w:val="24"/>
          <w:szCs w:val="24"/>
        </w:rPr>
        <w:t>Minute 2018MM2</w:t>
      </w:r>
      <w:r w:rsidRPr="00FB2458">
        <w:rPr>
          <w:sz w:val="24"/>
          <w:szCs w:val="24"/>
        </w:rPr>
        <w:t>.  Friends approve removing outgoing Clerk Nancy Fennell as an authorized signer for the Fifth Third Bank and Suncoast Credit Union accounts and adding the names of incoming Clerk Joan Culver and Assistant Treasurer Susan Oehl.</w:t>
      </w:r>
    </w:p>
    <w:p w14:paraId="4A32FC3D" w14:textId="77777777" w:rsidR="00BA27FE" w:rsidRPr="00FB2458" w:rsidRDefault="00BA27FE" w:rsidP="00BA27FE">
      <w:pPr>
        <w:pStyle w:val="Body"/>
        <w:spacing w:after="120"/>
        <w:rPr>
          <w:sz w:val="24"/>
          <w:szCs w:val="24"/>
        </w:rPr>
      </w:pPr>
      <w:r w:rsidRPr="00FB2458">
        <w:rPr>
          <w:sz w:val="24"/>
          <w:szCs w:val="24"/>
        </w:rPr>
        <w:lastRenderedPageBreak/>
        <w:t>Friends approved minutes of the December 2017 Meeting for Business.</w:t>
      </w:r>
    </w:p>
    <w:p w14:paraId="1FF751FE" w14:textId="789A8E87" w:rsidR="00BA27FE" w:rsidRPr="00FB2458" w:rsidRDefault="00BA27FE" w:rsidP="00BA27FE">
      <w:pPr>
        <w:pStyle w:val="Body"/>
        <w:spacing w:after="120"/>
        <w:rPr>
          <w:sz w:val="24"/>
          <w:szCs w:val="24"/>
        </w:rPr>
      </w:pPr>
      <w:r w:rsidRPr="00FB2458">
        <w:rPr>
          <w:sz w:val="24"/>
          <w:szCs w:val="24"/>
        </w:rPr>
        <w:t>Minutes of the meeting were read and approved.  The Meeting ended with a period of silence.</w:t>
      </w:r>
    </w:p>
    <w:p w14:paraId="6E114773" w14:textId="77777777" w:rsidR="00BA27FE" w:rsidRPr="00FB2458" w:rsidRDefault="00BA27FE" w:rsidP="00BA27FE">
      <w:pPr>
        <w:pStyle w:val="Body"/>
        <w:jc w:val="right"/>
        <w:rPr>
          <w:sz w:val="24"/>
          <w:szCs w:val="24"/>
        </w:rPr>
      </w:pPr>
      <w:r w:rsidRPr="00FB2458">
        <w:rPr>
          <w:sz w:val="24"/>
          <w:szCs w:val="24"/>
        </w:rPr>
        <w:t>Respectfully submitted,</w:t>
      </w:r>
    </w:p>
    <w:p w14:paraId="27EF003D" w14:textId="77777777" w:rsidR="00BA27FE" w:rsidRPr="00FB2458" w:rsidRDefault="00BA27FE" w:rsidP="00BA27FE">
      <w:pPr>
        <w:pStyle w:val="Body"/>
        <w:jc w:val="right"/>
        <w:rPr>
          <w:sz w:val="24"/>
          <w:szCs w:val="24"/>
        </w:rPr>
      </w:pPr>
      <w:r w:rsidRPr="00FB2458">
        <w:rPr>
          <w:sz w:val="24"/>
          <w:szCs w:val="24"/>
        </w:rPr>
        <w:t>Kathy Hale,</w:t>
      </w:r>
    </w:p>
    <w:p w14:paraId="16E8E893" w14:textId="77777777" w:rsidR="00BA27FE" w:rsidRPr="00FB2458" w:rsidRDefault="00BA27FE" w:rsidP="00BA27FE">
      <w:pPr>
        <w:pStyle w:val="Body"/>
        <w:jc w:val="right"/>
        <w:rPr>
          <w:sz w:val="24"/>
          <w:szCs w:val="24"/>
        </w:rPr>
      </w:pPr>
      <w:r w:rsidRPr="00FB2458">
        <w:rPr>
          <w:sz w:val="24"/>
          <w:szCs w:val="24"/>
        </w:rPr>
        <w:t>Co-Recording Clerk</w:t>
      </w:r>
    </w:p>
    <w:p w14:paraId="4F1E019E" w14:textId="77777777" w:rsidR="00BA27FE" w:rsidRDefault="00BA27FE" w:rsidP="00BA27FE">
      <w:pPr>
        <w:pBdr>
          <w:bottom w:val="single" w:sz="4" w:space="1" w:color="auto"/>
        </w:pBdr>
        <w:spacing w:after="120"/>
        <w:jc w:val="right"/>
        <w:rPr>
          <w:rFonts w:ascii="Tahoma" w:hAnsi="Tahoma" w:cs="Tahoma"/>
          <w:b/>
        </w:rPr>
        <w:sectPr w:rsidR="00BA27FE" w:rsidSect="00BA27FE">
          <w:type w:val="continuous"/>
          <w:pgSz w:w="12240" w:h="15840" w:code="1"/>
          <w:pgMar w:top="1080" w:right="1080" w:bottom="720" w:left="1080" w:header="720" w:footer="720" w:gutter="0"/>
          <w:cols w:num="2" w:sep="1" w:space="720"/>
          <w:docGrid w:linePitch="360"/>
        </w:sectPr>
      </w:pPr>
    </w:p>
    <w:p w14:paraId="732F6555" w14:textId="005C6DD1" w:rsidR="0003430B" w:rsidRDefault="0003430B" w:rsidP="007B12AD">
      <w:pPr>
        <w:pBdr>
          <w:bottom w:val="single" w:sz="4" w:space="1" w:color="auto"/>
        </w:pBdr>
        <w:spacing w:after="240"/>
        <w:rPr>
          <w:rFonts w:ascii="Tahoma" w:hAnsi="Tahoma" w:cs="Tahoma"/>
          <w:b/>
        </w:rPr>
      </w:pPr>
    </w:p>
    <w:p w14:paraId="7C4F6B15" w14:textId="791D3B44" w:rsidR="0003430B" w:rsidRPr="006A4605" w:rsidRDefault="00BA27FE" w:rsidP="006A4605">
      <w:pPr>
        <w:spacing w:after="120"/>
        <w:jc w:val="center"/>
        <w:rPr>
          <w:rFonts w:ascii="Tahoma" w:hAnsi="Tahoma" w:cs="Tahoma"/>
          <w:b/>
          <w:sz w:val="28"/>
          <w:szCs w:val="28"/>
        </w:rPr>
      </w:pPr>
      <w:r>
        <w:rPr>
          <w:rFonts w:ascii="Tahoma" w:hAnsi="Tahoma" w:cs="Tahoma"/>
          <w:b/>
          <w:sz w:val="28"/>
          <w:szCs w:val="28"/>
        </w:rPr>
        <w:t xml:space="preserve">Our Meeting’s </w:t>
      </w:r>
      <w:r w:rsidR="006A4605" w:rsidRPr="006A4605">
        <w:rPr>
          <w:rFonts w:ascii="Tahoma" w:hAnsi="Tahoma" w:cs="Tahoma"/>
          <w:b/>
          <w:sz w:val="28"/>
          <w:szCs w:val="28"/>
        </w:rPr>
        <w:t>Annual Retreat</w:t>
      </w:r>
    </w:p>
    <w:p w14:paraId="54A124EC" w14:textId="1B132785" w:rsidR="006A4605" w:rsidRDefault="006A4605" w:rsidP="006A4605">
      <w:pPr>
        <w:spacing w:after="120"/>
        <w:jc w:val="left"/>
        <w:rPr>
          <w:rFonts w:ascii="Arial" w:hAnsi="Arial" w:cs="Arial"/>
        </w:rPr>
      </w:pPr>
      <w:r w:rsidRPr="006A4605">
        <w:rPr>
          <w:rFonts w:ascii="Arial" w:hAnsi="Arial" w:cs="Arial"/>
        </w:rPr>
        <w:t>Fort Mye</w:t>
      </w:r>
      <w:r w:rsidR="007B12AD">
        <w:rPr>
          <w:rFonts w:ascii="Arial" w:hAnsi="Arial" w:cs="Arial"/>
        </w:rPr>
        <w:t>rs Monthly Meeting will hold it</w:t>
      </w:r>
      <w:r w:rsidRPr="006A4605">
        <w:rPr>
          <w:rFonts w:ascii="Arial" w:hAnsi="Arial" w:cs="Arial"/>
        </w:rPr>
        <w:t xml:space="preserve">s Annual Spiritual Retreat on </w:t>
      </w:r>
      <w:r w:rsidRPr="00F66B3F">
        <w:rPr>
          <w:rFonts w:ascii="Arial" w:hAnsi="Arial" w:cs="Arial"/>
          <w:b/>
        </w:rPr>
        <w:t>Saturday, Feb 3</w:t>
      </w:r>
      <w:r w:rsidRPr="006A4605">
        <w:rPr>
          <w:rFonts w:ascii="Arial" w:hAnsi="Arial" w:cs="Arial"/>
        </w:rPr>
        <w:t>, at Iona House with guest speaker Cecilia Yocum, presenting ideas for "Strengtheni</w:t>
      </w:r>
      <w:r>
        <w:rPr>
          <w:rFonts w:ascii="Arial" w:hAnsi="Arial" w:cs="Arial"/>
        </w:rPr>
        <w:t>ng Our Spiritual Resources". Cec</w:t>
      </w:r>
      <w:r w:rsidRPr="006A4605">
        <w:rPr>
          <w:rFonts w:ascii="Arial" w:hAnsi="Arial" w:cs="Arial"/>
        </w:rPr>
        <w:t>e has been a Quaker for 35 years</w:t>
      </w:r>
      <w:r>
        <w:rPr>
          <w:rFonts w:ascii="Arial" w:hAnsi="Arial" w:cs="Arial"/>
        </w:rPr>
        <w:t xml:space="preserve"> and is a member of the Tampa Monthly Meeting</w:t>
      </w:r>
      <w:r w:rsidRPr="006A4605">
        <w:rPr>
          <w:rFonts w:ascii="Arial" w:hAnsi="Arial" w:cs="Arial"/>
        </w:rPr>
        <w:t xml:space="preserve">. She has served SEYM in a variety of positions, </w:t>
      </w:r>
      <w:r>
        <w:rPr>
          <w:rFonts w:ascii="Arial" w:hAnsi="Arial" w:cs="Arial"/>
        </w:rPr>
        <w:t>has been representative to Frien</w:t>
      </w:r>
      <w:r w:rsidR="007B12AD">
        <w:rPr>
          <w:rFonts w:ascii="Arial" w:hAnsi="Arial" w:cs="Arial"/>
        </w:rPr>
        <w:t>ds Peace Teams</w:t>
      </w:r>
      <w:r w:rsidRPr="006A4605">
        <w:rPr>
          <w:rFonts w:ascii="Arial" w:hAnsi="Arial" w:cs="Arial"/>
        </w:rPr>
        <w:t xml:space="preserve"> and worked with Quaker House on a manual for therapists "Help for Moral Injury: Strategies and Int</w:t>
      </w:r>
      <w:r>
        <w:rPr>
          <w:rFonts w:ascii="Arial" w:hAnsi="Arial" w:cs="Arial"/>
        </w:rPr>
        <w:t>erventions."  In this retreat Cec</w:t>
      </w:r>
      <w:r w:rsidRPr="006A4605">
        <w:rPr>
          <w:rFonts w:ascii="Arial" w:hAnsi="Arial" w:cs="Arial"/>
        </w:rPr>
        <w:t xml:space="preserve">e will share ideas through experiential exercises and worship sharing. Please be thinking about spiritual practices, resources and/or persons that have nourished you through the years and now. If you have a journal, please bring it with you. </w:t>
      </w:r>
    </w:p>
    <w:p w14:paraId="1D6838BF" w14:textId="045F6DF7" w:rsidR="00611CBC" w:rsidRDefault="006A4605" w:rsidP="006A4605">
      <w:pPr>
        <w:spacing w:after="120"/>
        <w:jc w:val="left"/>
        <w:rPr>
          <w:rFonts w:ascii="Arial" w:hAnsi="Arial" w:cs="Arial"/>
        </w:rPr>
      </w:pPr>
      <w:r w:rsidRPr="006A4605">
        <w:rPr>
          <w:rFonts w:ascii="Arial" w:hAnsi="Arial" w:cs="Arial"/>
        </w:rPr>
        <w:t>On Friday evening (Feb 2) there will be worship sharing at the home of Nancy Howell (105 Pinebrook Dr</w:t>
      </w:r>
      <w:r>
        <w:rPr>
          <w:rFonts w:ascii="Arial" w:hAnsi="Arial" w:cs="Arial"/>
        </w:rPr>
        <w:t>.</w:t>
      </w:r>
      <w:r w:rsidRPr="006A4605">
        <w:rPr>
          <w:rFonts w:ascii="Arial" w:hAnsi="Arial" w:cs="Arial"/>
        </w:rPr>
        <w:t>)</w:t>
      </w:r>
      <w:r>
        <w:rPr>
          <w:rFonts w:ascii="Arial" w:hAnsi="Arial" w:cs="Arial"/>
        </w:rPr>
        <w:t xml:space="preserve"> </w:t>
      </w:r>
      <w:r w:rsidRPr="006A4605">
        <w:rPr>
          <w:rFonts w:ascii="Arial" w:hAnsi="Arial" w:cs="Arial"/>
        </w:rPr>
        <w:t>from 7:30 - 9:00. Please call Nancy at 239-888-9304 for directions and gate code. Saturday's activities begin at 9:30 with a morning session, potluck lunch, afternoon session until 4:00, then rest time followed by group d</w:t>
      </w:r>
      <w:r>
        <w:rPr>
          <w:rFonts w:ascii="Arial" w:hAnsi="Arial" w:cs="Arial"/>
        </w:rPr>
        <w:t>inner at local restaurant. Cec</w:t>
      </w:r>
      <w:r w:rsidRPr="006A4605">
        <w:rPr>
          <w:rFonts w:ascii="Arial" w:hAnsi="Arial" w:cs="Arial"/>
        </w:rPr>
        <w:t>e and her traveling companion, Nancy Triscrit</w:t>
      </w:r>
      <w:r>
        <w:rPr>
          <w:rFonts w:ascii="Arial" w:hAnsi="Arial" w:cs="Arial"/>
        </w:rPr>
        <w:t>ti, will also join us for First Day morning w</w:t>
      </w:r>
      <w:r w:rsidRPr="006A4605">
        <w:rPr>
          <w:rFonts w:ascii="Arial" w:hAnsi="Arial" w:cs="Arial"/>
        </w:rPr>
        <w:t xml:space="preserve">orship. Please join us </w:t>
      </w:r>
      <w:r w:rsidR="007B12AD">
        <w:rPr>
          <w:rFonts w:ascii="Arial" w:hAnsi="Arial" w:cs="Arial"/>
        </w:rPr>
        <w:t>at</w:t>
      </w:r>
      <w:r>
        <w:rPr>
          <w:rFonts w:ascii="Arial" w:hAnsi="Arial" w:cs="Arial"/>
        </w:rPr>
        <w:t xml:space="preserve"> these activities</w:t>
      </w:r>
      <w:r w:rsidR="00611CBC">
        <w:rPr>
          <w:rFonts w:ascii="Arial" w:hAnsi="Arial" w:cs="Arial"/>
        </w:rPr>
        <w:t xml:space="preserve"> of spiritual renewal</w:t>
      </w:r>
      <w:r w:rsidR="007B12AD">
        <w:rPr>
          <w:rFonts w:ascii="Arial" w:hAnsi="Arial" w:cs="Arial"/>
        </w:rPr>
        <w:t>.</w:t>
      </w:r>
    </w:p>
    <w:p w14:paraId="6D4EDD85" w14:textId="77777777" w:rsidR="00611CBC" w:rsidRDefault="00611CBC" w:rsidP="00611CBC">
      <w:pPr>
        <w:pBdr>
          <w:top w:val="single" w:sz="4" w:space="1" w:color="auto"/>
        </w:pBdr>
        <w:spacing w:after="120"/>
        <w:jc w:val="left"/>
        <w:rPr>
          <w:rFonts w:ascii="Arial" w:hAnsi="Arial" w:cs="Arial"/>
        </w:rPr>
      </w:pPr>
    </w:p>
    <w:p w14:paraId="4E49CED6" w14:textId="0381D8CF" w:rsidR="00396D99" w:rsidRDefault="00B811B5" w:rsidP="00D65EFC">
      <w:pPr>
        <w:spacing w:after="120"/>
        <w:jc w:val="center"/>
        <w:rPr>
          <w:rFonts w:ascii="Arial" w:hAnsi="Arial" w:cs="Arial"/>
          <w:b/>
          <w:sz w:val="28"/>
          <w:szCs w:val="28"/>
        </w:rPr>
        <w:sectPr w:rsidR="00396D99" w:rsidSect="00BA27FE">
          <w:type w:val="continuous"/>
          <w:pgSz w:w="12240" w:h="15840" w:code="1"/>
          <w:pgMar w:top="1080" w:right="1080" w:bottom="720" w:left="1080" w:header="720" w:footer="720" w:gutter="0"/>
          <w:cols w:sep="1" w:space="720"/>
          <w:docGrid w:linePitch="360"/>
        </w:sectPr>
      </w:pPr>
      <w:r w:rsidRPr="009964DA">
        <w:rPr>
          <w:rFonts w:ascii="Arial" w:hAnsi="Arial" w:cs="Arial"/>
          <w:b/>
          <w:sz w:val="28"/>
          <w:szCs w:val="28"/>
        </w:rPr>
        <w:t>Chris Ruhnke</w:t>
      </w:r>
    </w:p>
    <w:p w14:paraId="5FA1E487" w14:textId="56B123D7" w:rsidR="00B811B5" w:rsidRPr="00B811B5" w:rsidRDefault="00B811B5" w:rsidP="00396D99">
      <w:pPr>
        <w:spacing w:after="120"/>
        <w:jc w:val="left"/>
        <w:rPr>
          <w:rFonts w:ascii="Arial" w:hAnsi="Arial" w:cs="Arial"/>
        </w:rPr>
      </w:pPr>
      <w:r w:rsidRPr="00B811B5">
        <w:rPr>
          <w:rFonts w:ascii="Arial" w:hAnsi="Arial" w:cs="Arial"/>
        </w:rPr>
        <w:lastRenderedPageBreak/>
        <w:t xml:space="preserve">Chris Ruhnke is a New Yorker, although he has shed his Long Island accent. He was born in 1956 and grew up on the south shore of Long Island surrounded by boats and water sports. He had a motor boat by the time he was 12. “The 60's were a wonderful time to grow up in the suburbs of New York”, he says. Chris grew up in an extended family; his German grandparents </w:t>
      </w:r>
      <w:r w:rsidR="002678AB">
        <w:rPr>
          <w:rFonts w:ascii="Arial" w:hAnsi="Arial" w:cs="Arial"/>
        </w:rPr>
        <w:t>l</w:t>
      </w:r>
      <w:r w:rsidRPr="00B811B5">
        <w:rPr>
          <w:rFonts w:ascii="Arial" w:hAnsi="Arial" w:cs="Arial"/>
        </w:rPr>
        <w:t>ived on their property in a converted garage. Chris is the youngest of three, with his sister Donna and his brother Chip.</w:t>
      </w:r>
    </w:p>
    <w:p w14:paraId="60C8F3BF" w14:textId="2B0872AC" w:rsidR="00B811B5" w:rsidRPr="00B811B5" w:rsidRDefault="00D65EFC" w:rsidP="00396D99">
      <w:pPr>
        <w:spacing w:after="120"/>
        <w:jc w:val="left"/>
        <w:rPr>
          <w:rFonts w:ascii="Arial" w:hAnsi="Arial" w:cs="Arial"/>
        </w:rPr>
      </w:pPr>
      <w:r>
        <w:rPr>
          <w:rFonts w:ascii="Arial" w:hAnsi="Arial" w:cs="Arial"/>
          <w:noProof/>
        </w:rPr>
        <w:drawing>
          <wp:anchor distT="0" distB="0" distL="114300" distR="114300" simplePos="0" relativeHeight="251677696" behindDoc="0" locked="0" layoutInCell="1" allowOverlap="1" wp14:anchorId="5283EBCA" wp14:editId="0BC742DB">
            <wp:simplePos x="0" y="0"/>
            <wp:positionH relativeFrom="column">
              <wp:posOffset>-281305</wp:posOffset>
            </wp:positionH>
            <wp:positionV relativeFrom="paragraph">
              <wp:posOffset>236855</wp:posOffset>
            </wp:positionV>
            <wp:extent cx="2338705" cy="1753870"/>
            <wp:effectExtent l="0" t="12382" r="11112" b="11113"/>
            <wp:wrapTight wrapText="bothSides">
              <wp:wrapPolygon edited="0">
                <wp:start x="-114" y="21448"/>
                <wp:lineTo x="21468" y="21448"/>
                <wp:lineTo x="21468" y="176"/>
                <wp:lineTo x="-114" y="176"/>
                <wp:lineTo x="-114" y="21448"/>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ris Ruhnke-PicJPG"/>
                    <pic:cNvPicPr/>
                  </pic:nvPicPr>
                  <pic:blipFill>
                    <a:blip r:embed="rId10" cstate="hqprint">
                      <a:extLst>
                        <a:ext uri="{28A0092B-C50C-407E-A947-70E740481C1C}">
                          <a14:useLocalDpi xmlns:a14="http://schemas.microsoft.com/office/drawing/2010/main" val="0"/>
                        </a:ext>
                      </a:extLst>
                    </a:blip>
                    <a:stretch>
                      <a:fillRect/>
                    </a:stretch>
                  </pic:blipFill>
                  <pic:spPr>
                    <a:xfrm rot="5400000">
                      <a:off x="0" y="0"/>
                      <a:ext cx="2338705" cy="1753870"/>
                    </a:xfrm>
                    <a:prstGeom prst="rect">
                      <a:avLst/>
                    </a:prstGeom>
                  </pic:spPr>
                </pic:pic>
              </a:graphicData>
            </a:graphic>
            <wp14:sizeRelH relativeFrom="margin">
              <wp14:pctWidth>0</wp14:pctWidth>
            </wp14:sizeRelH>
            <wp14:sizeRelV relativeFrom="margin">
              <wp14:pctHeight>0</wp14:pctHeight>
            </wp14:sizeRelV>
          </wp:anchor>
        </w:drawing>
      </w:r>
      <w:r w:rsidR="00B811B5" w:rsidRPr="00B811B5">
        <w:rPr>
          <w:rFonts w:ascii="Arial" w:hAnsi="Arial" w:cs="Arial"/>
        </w:rPr>
        <w:t xml:space="preserve">The family attended the Episcopalian Church, but the family was not particularly religious. Chris’ mother made sure the kids went to church, but after they were confirmed, there was no pressure to continue to attend. His family were ardent </w:t>
      </w:r>
      <w:r w:rsidR="00B811B5" w:rsidRPr="00B811B5">
        <w:rPr>
          <w:rFonts w:ascii="Arial" w:hAnsi="Arial" w:cs="Arial"/>
        </w:rPr>
        <w:lastRenderedPageBreak/>
        <w:t>Democrats who were liberal and antiwar, and worked in the Civil Rights movement.</w:t>
      </w:r>
    </w:p>
    <w:p w14:paraId="183BC506" w14:textId="7A83BD77" w:rsidR="00B811B5" w:rsidRPr="00B811B5" w:rsidRDefault="00B811B5" w:rsidP="002678AB">
      <w:pPr>
        <w:spacing w:after="120"/>
        <w:jc w:val="left"/>
        <w:rPr>
          <w:rFonts w:ascii="Arial" w:hAnsi="Arial" w:cs="Arial"/>
        </w:rPr>
      </w:pPr>
      <w:r w:rsidRPr="00B811B5">
        <w:rPr>
          <w:rFonts w:ascii="Arial" w:hAnsi="Arial" w:cs="Arial"/>
        </w:rPr>
        <w:t>Chris’ mother stayed home to raise the kids. She loved to garden and cook. She entered the work force after the children grew up and became an executive secretary in Manhattan. Chris’ father was a history teacher and a football coach who went on to earn his Doctorate. He taught at Baldwin High School. Chris attended that high school for a year before he transferred to an all-boys prep school in upstate New York called Millbrook. There he played football, and his team went undefeated his senior year, which is still a fond memory for him.</w:t>
      </w:r>
    </w:p>
    <w:p w14:paraId="48023A77" w14:textId="77777777" w:rsidR="00B811B5" w:rsidRPr="00B811B5" w:rsidRDefault="00B811B5" w:rsidP="002678AB">
      <w:pPr>
        <w:spacing w:after="120"/>
        <w:jc w:val="left"/>
        <w:rPr>
          <w:rFonts w:ascii="Arial" w:hAnsi="Arial" w:cs="Arial"/>
        </w:rPr>
      </w:pPr>
      <w:r w:rsidRPr="00B811B5">
        <w:rPr>
          <w:rFonts w:ascii="Arial" w:hAnsi="Arial" w:cs="Arial"/>
        </w:rPr>
        <w:t xml:space="preserve">When Chris applied to colleges, he was delighted to get into Columbia University. After two years in the country, he was eager to move to New York City. At Columbia, he majored in Philosophy, and earned his Bachelor's Degree in 1979. Chris also developed his artistic abilities in figure drawing and landscape painting. </w:t>
      </w:r>
    </w:p>
    <w:p w14:paraId="1889C56B" w14:textId="77777777" w:rsidR="00B811B5" w:rsidRPr="00B811B5" w:rsidRDefault="00B811B5" w:rsidP="002678AB">
      <w:pPr>
        <w:spacing w:after="120"/>
        <w:jc w:val="left"/>
        <w:rPr>
          <w:rFonts w:ascii="Arial" w:hAnsi="Arial" w:cs="Arial"/>
        </w:rPr>
      </w:pPr>
      <w:r w:rsidRPr="00B811B5">
        <w:rPr>
          <w:rFonts w:ascii="Arial" w:hAnsi="Arial" w:cs="Arial"/>
        </w:rPr>
        <w:t xml:space="preserve">After graduating from college, Chris married an artist and they moved to Munich, Germany where Chris worked as a silk screen designer for a T shirt company. After the business failed, Chris’ wife went to Berlin and he hitchhiked around Italy, where he lived for a while on a farm in Tuscany and picked grapes. (He denies ever stomping on grapes in a big barrel.) </w:t>
      </w:r>
    </w:p>
    <w:p w14:paraId="786759B5" w14:textId="77777777" w:rsidR="00B811B5" w:rsidRPr="00B811B5" w:rsidRDefault="00B811B5" w:rsidP="002678AB">
      <w:pPr>
        <w:spacing w:after="120"/>
        <w:jc w:val="left"/>
        <w:rPr>
          <w:rFonts w:ascii="Arial" w:hAnsi="Arial" w:cs="Arial"/>
        </w:rPr>
      </w:pPr>
      <w:r w:rsidRPr="00B811B5">
        <w:rPr>
          <w:rFonts w:ascii="Arial" w:hAnsi="Arial" w:cs="Arial"/>
        </w:rPr>
        <w:t xml:space="preserve">When it was time to return to the U.S., Chris’ wife stayed behind and became a punk artist in Berlin. Chris moved to Seattle where he lived with friends in a classical music commune. When he returned to New York, his wife came from Germany, and Chris got a job teaching in a Catholic school in the Bronx. This Catholic school was run by Marist Brothers who believe you should teach where the need is greatest. Chris is very grateful that he learned the craft of teaching from these good men. </w:t>
      </w:r>
    </w:p>
    <w:p w14:paraId="2FE96BAB" w14:textId="77777777" w:rsidR="00B811B5" w:rsidRPr="00B811B5" w:rsidRDefault="00B811B5" w:rsidP="002678AB">
      <w:pPr>
        <w:spacing w:after="120"/>
        <w:jc w:val="left"/>
        <w:rPr>
          <w:rFonts w:ascii="Arial" w:hAnsi="Arial" w:cs="Arial"/>
        </w:rPr>
      </w:pPr>
      <w:r w:rsidRPr="00B811B5">
        <w:rPr>
          <w:rFonts w:ascii="Arial" w:hAnsi="Arial" w:cs="Arial"/>
        </w:rPr>
        <w:lastRenderedPageBreak/>
        <w:t>After his marriage fell apart, Chris moved to San Francisco. There were no teaching jobs available, so he worked in a restaurant and worked his way from being a bus boy to a respected waiter in an upscale restaurant. He went through a divorce and his wife later contracted and died from AIDs associated with IV drug use.</w:t>
      </w:r>
    </w:p>
    <w:p w14:paraId="28D43CCA" w14:textId="77777777" w:rsidR="00B811B5" w:rsidRPr="00B811B5" w:rsidRDefault="00B811B5" w:rsidP="002678AB">
      <w:pPr>
        <w:spacing w:after="120"/>
        <w:jc w:val="left"/>
        <w:rPr>
          <w:rFonts w:ascii="Arial" w:hAnsi="Arial" w:cs="Arial"/>
        </w:rPr>
      </w:pPr>
      <w:r w:rsidRPr="00B811B5">
        <w:rPr>
          <w:rFonts w:ascii="Arial" w:hAnsi="Arial" w:cs="Arial"/>
        </w:rPr>
        <w:t>Chris decided to move to Sarasota where his parents lived; he simultaneously worked in a restaurant and studied for a teaching degree. After work one night, he was intrigued by an ad for the Army that not only promised to help you be all you can be but to give you college money as well. So, he joined the US Army Infantry for 2 years with the condition that he wanted to be posted in Germany. He loved Germany and drove a Bradley in the Desert Storm war in Iraq. Since the Army gave Chris most weekends off, he bought a car and had a great time traveling around Europe.</w:t>
      </w:r>
    </w:p>
    <w:p w14:paraId="712CD7AA" w14:textId="07990C85" w:rsidR="00B811B5" w:rsidRPr="00B811B5" w:rsidRDefault="00B811B5" w:rsidP="00CE5C7E">
      <w:pPr>
        <w:spacing w:after="120"/>
        <w:jc w:val="left"/>
        <w:rPr>
          <w:rFonts w:ascii="Arial" w:hAnsi="Arial" w:cs="Arial"/>
        </w:rPr>
      </w:pPr>
      <w:r w:rsidRPr="00B811B5">
        <w:rPr>
          <w:rFonts w:ascii="Arial" w:hAnsi="Arial" w:cs="Arial"/>
        </w:rPr>
        <w:t>Chris returned to Florida and used his college money to get a teaching certi</w:t>
      </w:r>
      <w:r w:rsidR="007C0CB3">
        <w:rPr>
          <w:rFonts w:ascii="Arial" w:hAnsi="Arial" w:cs="Arial"/>
        </w:rPr>
        <w:t>ficate. He got a job with an ex-</w:t>
      </w:r>
      <w:r w:rsidRPr="00B811B5">
        <w:rPr>
          <w:rFonts w:ascii="Arial" w:hAnsi="Arial" w:cs="Arial"/>
        </w:rPr>
        <w:t>Navy Seal in a school that combined academics with windsurfing and kayaking. This was his introduction to the sports, and he ran a kayak shop in Port Charlotte while taking classes for his teaching degree. He met Vicki Scott in these college years.</w:t>
      </w:r>
    </w:p>
    <w:p w14:paraId="605A7D22" w14:textId="77777777" w:rsidR="00B811B5" w:rsidRPr="00B811B5" w:rsidRDefault="00B811B5" w:rsidP="00CE5C7E">
      <w:pPr>
        <w:spacing w:after="120"/>
        <w:jc w:val="left"/>
        <w:rPr>
          <w:rFonts w:ascii="Arial" w:hAnsi="Arial" w:cs="Arial"/>
        </w:rPr>
      </w:pPr>
      <w:r w:rsidRPr="00B811B5">
        <w:rPr>
          <w:rFonts w:ascii="Arial" w:hAnsi="Arial" w:cs="Arial"/>
        </w:rPr>
        <w:t>Next, Chris taught in a prep school in Sarasota where he noticed the sharp contrast between the spoiled kids who talked back and the military where people obeyed orders. He admits that this sometimes made him angry. He decided to seek out the Quakers because he knew that they had a peace testimony and that perhaps they could help him to deal with conflict in a loving and peaceful way.</w:t>
      </w:r>
    </w:p>
    <w:p w14:paraId="0A7F5C3E" w14:textId="77777777" w:rsidR="00B811B5" w:rsidRPr="00B811B5" w:rsidRDefault="00B811B5" w:rsidP="00CE5C7E">
      <w:pPr>
        <w:spacing w:after="120"/>
        <w:jc w:val="left"/>
        <w:rPr>
          <w:rFonts w:ascii="Arial" w:hAnsi="Arial" w:cs="Arial"/>
        </w:rPr>
      </w:pPr>
      <w:r w:rsidRPr="00B811B5">
        <w:rPr>
          <w:rFonts w:ascii="Arial" w:hAnsi="Arial" w:cs="Arial"/>
        </w:rPr>
        <w:t xml:space="preserve">Around this time Chris discovered the Baha'i religion and got deeply involved with their community. While he still loves the theory of the faith, he found their method of worship to be quite boring. He then met a woman who had been teaching in China, </w:t>
      </w:r>
      <w:r w:rsidRPr="00B811B5">
        <w:rPr>
          <w:rFonts w:ascii="Arial" w:hAnsi="Arial" w:cs="Arial"/>
        </w:rPr>
        <w:lastRenderedPageBreak/>
        <w:t xml:space="preserve">who put him in touch with a Baha’i recruiter for international schools. So, Chris investigated that and moved to China for two years to teach 4th grade Taiwanese, Japanese and Korean kids in a special international school. </w:t>
      </w:r>
    </w:p>
    <w:p w14:paraId="530276A9" w14:textId="77777777" w:rsidR="00B811B5" w:rsidRPr="00B811B5" w:rsidRDefault="00B811B5" w:rsidP="00CE5C7E">
      <w:pPr>
        <w:spacing w:after="120"/>
        <w:jc w:val="left"/>
        <w:rPr>
          <w:rFonts w:ascii="Arial" w:hAnsi="Arial" w:cs="Arial"/>
        </w:rPr>
      </w:pPr>
      <w:r w:rsidRPr="00B811B5">
        <w:rPr>
          <w:rFonts w:ascii="Arial" w:hAnsi="Arial" w:cs="Arial"/>
        </w:rPr>
        <w:t xml:space="preserve">Chris returned to Florida, started painting again, and got into substitute teaching, which he says he loved. He says, “I got pretty good at it. Although it was not well paid, it was great fun and it gave me lots of freedom and a fine quality of life.” He also had an opportunity to live in </w:t>
      </w:r>
      <w:proofErr w:type="spellStart"/>
      <w:r w:rsidRPr="00B811B5">
        <w:rPr>
          <w:rFonts w:ascii="Arial" w:hAnsi="Arial" w:cs="Arial"/>
        </w:rPr>
        <w:t>Giverny</w:t>
      </w:r>
      <w:proofErr w:type="spellEnd"/>
      <w:r w:rsidRPr="00B811B5">
        <w:rPr>
          <w:rFonts w:ascii="Arial" w:hAnsi="Arial" w:cs="Arial"/>
        </w:rPr>
        <w:t xml:space="preserve">, France for 2 summers to focus on his </w:t>
      </w:r>
      <w:proofErr w:type="spellStart"/>
      <w:r w:rsidRPr="00B811B5">
        <w:rPr>
          <w:rFonts w:ascii="Arial" w:hAnsi="Arial" w:cs="Arial"/>
        </w:rPr>
        <w:t>plen</w:t>
      </w:r>
      <w:proofErr w:type="spellEnd"/>
      <w:r w:rsidRPr="00B811B5">
        <w:rPr>
          <w:rFonts w:ascii="Arial" w:hAnsi="Arial" w:cs="Arial"/>
        </w:rPr>
        <w:t xml:space="preserve"> air landscape painting.</w:t>
      </w:r>
    </w:p>
    <w:p w14:paraId="208F1DD1" w14:textId="77777777" w:rsidR="00B811B5" w:rsidRPr="00B811B5" w:rsidRDefault="00B811B5" w:rsidP="00CE5C7E">
      <w:pPr>
        <w:spacing w:after="120"/>
        <w:jc w:val="left"/>
        <w:rPr>
          <w:rFonts w:ascii="Arial" w:hAnsi="Arial" w:cs="Arial"/>
        </w:rPr>
      </w:pPr>
      <w:r w:rsidRPr="00B811B5">
        <w:rPr>
          <w:rFonts w:ascii="Arial" w:hAnsi="Arial" w:cs="Arial"/>
        </w:rPr>
        <w:lastRenderedPageBreak/>
        <w:t>Chris retired from teaching at age 61. He is currently living at his sister’s house with her husband and his mother. He wants to get more involved in discussing Quaker theology and practice. He knew within the first 15 minutes of his first Quaker meeting that this form of worship was a perfect fit for him. He loves the spiritual power of the unprogrammed meeting: “I believe that it is an ideal way to approach God, to love Him, to worship Him, and to serve His Noble Cause."</w:t>
      </w:r>
    </w:p>
    <w:p w14:paraId="104E7556" w14:textId="07FF4D0A" w:rsidR="00396D99" w:rsidRDefault="00B811B5" w:rsidP="002B694E">
      <w:pPr>
        <w:spacing w:after="120"/>
        <w:jc w:val="right"/>
        <w:rPr>
          <w:rFonts w:ascii="Arial" w:hAnsi="Arial" w:cs="Arial"/>
          <w:i/>
        </w:rPr>
        <w:sectPr w:rsidR="00396D99" w:rsidSect="00396D99">
          <w:type w:val="continuous"/>
          <w:pgSz w:w="12240" w:h="15840" w:code="1"/>
          <w:pgMar w:top="1080" w:right="1080" w:bottom="720" w:left="1080" w:header="720" w:footer="720" w:gutter="0"/>
          <w:cols w:num="2" w:sep="1" w:space="720"/>
          <w:docGrid w:linePitch="360"/>
        </w:sectPr>
      </w:pPr>
      <w:r w:rsidRPr="0028677D">
        <w:rPr>
          <w:rFonts w:ascii="Arial" w:hAnsi="Arial" w:cs="Arial"/>
          <w:i/>
        </w:rPr>
        <w:t>Profile by Pat Iyer</w:t>
      </w:r>
    </w:p>
    <w:p w14:paraId="6081822F" w14:textId="77777777" w:rsidR="00D65EFC" w:rsidRDefault="00D65EFC" w:rsidP="00431DAA">
      <w:pPr>
        <w:pBdr>
          <w:top w:val="single" w:sz="4" w:space="1" w:color="auto"/>
        </w:pBdr>
        <w:tabs>
          <w:tab w:val="left" w:pos="2763"/>
        </w:tabs>
        <w:spacing w:after="120"/>
        <w:rPr>
          <w:rFonts w:ascii="Arial" w:hAnsi="Arial" w:cs="Arial"/>
          <w:i/>
        </w:rPr>
        <w:sectPr w:rsidR="00D65EFC" w:rsidSect="00396D99">
          <w:type w:val="continuous"/>
          <w:pgSz w:w="12240" w:h="15840" w:code="1"/>
          <w:pgMar w:top="1080" w:right="1080" w:bottom="720" w:left="1080" w:header="720" w:footer="720" w:gutter="0"/>
          <w:cols w:sep="1" w:space="720"/>
          <w:docGrid w:linePitch="360"/>
        </w:sectPr>
      </w:pPr>
    </w:p>
    <w:p w14:paraId="3FE495C2" w14:textId="77777777" w:rsidR="00611CBC" w:rsidRPr="00611CBC" w:rsidRDefault="00611CBC" w:rsidP="002B694E">
      <w:pPr>
        <w:pBdr>
          <w:top w:val="single" w:sz="4" w:space="1" w:color="auto"/>
        </w:pBdr>
        <w:tabs>
          <w:tab w:val="left" w:pos="2763"/>
          <w:tab w:val="right" w:pos="9990"/>
        </w:tabs>
        <w:spacing w:after="120"/>
        <w:rPr>
          <w:rFonts w:ascii="Helvetica" w:hAnsi="Helvetica"/>
          <w:b/>
          <w:color w:val="000000"/>
        </w:rPr>
      </w:pPr>
    </w:p>
    <w:p w14:paraId="1CF41956" w14:textId="5C6765A4" w:rsidR="007F0929" w:rsidRPr="002B694E" w:rsidRDefault="00AC4E52" w:rsidP="002B694E">
      <w:pPr>
        <w:pBdr>
          <w:top w:val="single" w:sz="4" w:space="1" w:color="auto"/>
        </w:pBdr>
        <w:tabs>
          <w:tab w:val="left" w:pos="2763"/>
          <w:tab w:val="right" w:pos="9990"/>
        </w:tabs>
        <w:spacing w:after="120"/>
        <w:rPr>
          <w:rFonts w:ascii="Arial" w:hAnsi="Arial" w:cs="Arial"/>
          <w:i/>
        </w:rPr>
      </w:pPr>
      <w:r>
        <w:rPr>
          <w:rFonts w:ascii="Helvetica" w:hAnsi="Helvetica"/>
          <w:b/>
          <w:color w:val="000000"/>
          <w:sz w:val="32"/>
          <w:szCs w:val="32"/>
        </w:rPr>
        <w:t xml:space="preserve">Time </w:t>
      </w:r>
      <w:proofErr w:type="gramStart"/>
      <w:r>
        <w:rPr>
          <w:rFonts w:ascii="Helvetica" w:hAnsi="Helvetica"/>
          <w:b/>
          <w:color w:val="000000"/>
          <w:sz w:val="32"/>
          <w:szCs w:val="32"/>
        </w:rPr>
        <w:t>To</w:t>
      </w:r>
      <w:proofErr w:type="gramEnd"/>
      <w:r>
        <w:rPr>
          <w:rFonts w:ascii="Helvetica" w:hAnsi="Helvetica"/>
          <w:b/>
          <w:color w:val="000000"/>
          <w:sz w:val="32"/>
          <w:szCs w:val="32"/>
        </w:rPr>
        <w:t xml:space="preserve"> </w:t>
      </w:r>
      <w:r w:rsidR="007F0929" w:rsidRPr="003B164D">
        <w:rPr>
          <w:rFonts w:ascii="Helvetica" w:hAnsi="Helvetica"/>
          <w:b/>
          <w:color w:val="000000"/>
          <w:sz w:val="32"/>
          <w:szCs w:val="32"/>
        </w:rPr>
        <w:t>Let Go</w:t>
      </w:r>
      <w:r w:rsidR="002B694E">
        <w:rPr>
          <w:rFonts w:ascii="Helvetica" w:hAnsi="Helvetica"/>
          <w:b/>
          <w:color w:val="000000"/>
          <w:sz w:val="32"/>
          <w:szCs w:val="32"/>
        </w:rPr>
        <w:t xml:space="preserve">  </w:t>
      </w:r>
      <w:r w:rsidR="002B694E">
        <w:rPr>
          <w:rFonts w:ascii="Helvetica" w:hAnsi="Helvetica"/>
          <w:b/>
          <w:color w:val="000000"/>
          <w:sz w:val="32"/>
          <w:szCs w:val="32"/>
        </w:rPr>
        <w:tab/>
      </w:r>
      <w:r w:rsidR="002B694E">
        <w:rPr>
          <w:rFonts w:ascii="Helvetica" w:hAnsi="Helvetica"/>
          <w:b/>
          <w:color w:val="000000"/>
          <w:sz w:val="32"/>
          <w:szCs w:val="32"/>
        </w:rPr>
        <w:tab/>
      </w:r>
    </w:p>
    <w:p w14:paraId="5B7CC0FF" w14:textId="77777777" w:rsidR="007F0929" w:rsidRPr="00611CBC" w:rsidRDefault="007F0929" w:rsidP="00AC4E52">
      <w:pPr>
        <w:ind w:left="1440"/>
        <w:rPr>
          <w:rFonts w:ascii="Apple Chancery" w:hAnsi="Apple Chancery" w:cs="Apple Chancery"/>
          <w:color w:val="000000"/>
        </w:rPr>
      </w:pPr>
      <w:r w:rsidRPr="00611CBC">
        <w:rPr>
          <w:rFonts w:ascii="Apple Chancery" w:hAnsi="Apple Chancery" w:cs="Apple Chancery"/>
          <w:color w:val="000000"/>
        </w:rPr>
        <w:t>It's time to let go of the things that don't matter</w:t>
      </w:r>
    </w:p>
    <w:p w14:paraId="5C04DEC9" w14:textId="77777777" w:rsidR="007F0929" w:rsidRPr="00611CBC" w:rsidRDefault="007F0929" w:rsidP="00AC4E52">
      <w:pPr>
        <w:ind w:left="1440"/>
        <w:rPr>
          <w:rFonts w:ascii="Apple Chancery" w:hAnsi="Apple Chancery" w:cs="Apple Chancery"/>
          <w:color w:val="000000"/>
        </w:rPr>
      </w:pPr>
      <w:r w:rsidRPr="00611CBC">
        <w:rPr>
          <w:rFonts w:ascii="Apple Chancery" w:hAnsi="Apple Chancery" w:cs="Apple Chancery"/>
          <w:color w:val="000000"/>
        </w:rPr>
        <w:t>It's time to lay down those things that weigh us down,</w:t>
      </w:r>
    </w:p>
    <w:p w14:paraId="41E3B14B" w14:textId="77777777" w:rsidR="007F0929" w:rsidRPr="00611CBC" w:rsidRDefault="007F0929" w:rsidP="00AC4E52">
      <w:pPr>
        <w:ind w:left="1440"/>
        <w:rPr>
          <w:rFonts w:ascii="Apple Chancery" w:hAnsi="Apple Chancery" w:cs="Apple Chancery"/>
          <w:color w:val="000000"/>
        </w:rPr>
      </w:pPr>
      <w:r w:rsidRPr="00611CBC">
        <w:rPr>
          <w:rFonts w:ascii="Apple Chancery" w:hAnsi="Apple Chancery" w:cs="Apple Chancery"/>
          <w:color w:val="000000"/>
        </w:rPr>
        <w:t>That gnaw at our hearts,</w:t>
      </w:r>
    </w:p>
    <w:p w14:paraId="57154FC7" w14:textId="77777777" w:rsidR="007F0929" w:rsidRPr="00611CBC" w:rsidRDefault="007F0929" w:rsidP="00AC4E52">
      <w:pPr>
        <w:ind w:left="1440"/>
        <w:rPr>
          <w:rFonts w:ascii="Apple Chancery" w:hAnsi="Apple Chancery" w:cs="Apple Chancery"/>
          <w:color w:val="000000"/>
        </w:rPr>
      </w:pPr>
      <w:r w:rsidRPr="00611CBC">
        <w:rPr>
          <w:rFonts w:ascii="Apple Chancery" w:hAnsi="Apple Chancery" w:cs="Apple Chancery"/>
          <w:color w:val="000000"/>
        </w:rPr>
        <w:t>And cause thoughts to scatter...</w:t>
      </w:r>
    </w:p>
    <w:p w14:paraId="67A274B6" w14:textId="77777777" w:rsidR="007F0929" w:rsidRPr="00611CBC" w:rsidRDefault="007F0929" w:rsidP="00AC4E52">
      <w:pPr>
        <w:ind w:left="1440"/>
        <w:rPr>
          <w:rFonts w:ascii="Apple Chancery" w:hAnsi="Apple Chancery" w:cs="Apple Chancery"/>
          <w:color w:val="000000"/>
        </w:rPr>
      </w:pPr>
      <w:r w:rsidRPr="00611CBC">
        <w:rPr>
          <w:rFonts w:ascii="Apple Chancery" w:hAnsi="Apple Chancery" w:cs="Apple Chancery"/>
          <w:color w:val="000000"/>
        </w:rPr>
        <w:t>It's time now to cherish the Truth we have found.</w:t>
      </w:r>
    </w:p>
    <w:p w14:paraId="5E6447C7" w14:textId="77777777" w:rsidR="007F0929" w:rsidRPr="00611CBC" w:rsidRDefault="007F0929" w:rsidP="00AC4E52">
      <w:pPr>
        <w:ind w:left="1440"/>
        <w:rPr>
          <w:rFonts w:ascii="Apple Chancery" w:hAnsi="Apple Chancery" w:cs="Apple Chancery"/>
          <w:color w:val="000000"/>
        </w:rPr>
      </w:pPr>
    </w:p>
    <w:p w14:paraId="48227914" w14:textId="77777777" w:rsidR="007F0929" w:rsidRPr="00611CBC" w:rsidRDefault="007F0929" w:rsidP="00AC4E52">
      <w:pPr>
        <w:ind w:left="1440"/>
        <w:rPr>
          <w:rFonts w:ascii="Apple Chancery" w:hAnsi="Apple Chancery" w:cs="Apple Chancery"/>
          <w:color w:val="000000"/>
        </w:rPr>
      </w:pPr>
      <w:r w:rsidRPr="00611CBC">
        <w:rPr>
          <w:rFonts w:ascii="Apple Chancery" w:hAnsi="Apple Chancery" w:cs="Apple Chancery"/>
          <w:color w:val="000000"/>
        </w:rPr>
        <w:t>The truth is that love is stronger than hatred!</w:t>
      </w:r>
    </w:p>
    <w:p w14:paraId="6D8BE1A9" w14:textId="77777777" w:rsidR="007F0929" w:rsidRPr="00611CBC" w:rsidRDefault="007F0929" w:rsidP="00AC4E52">
      <w:pPr>
        <w:ind w:left="1440"/>
        <w:rPr>
          <w:rFonts w:ascii="Apple Chancery" w:hAnsi="Apple Chancery" w:cs="Apple Chancery"/>
          <w:color w:val="000000"/>
        </w:rPr>
      </w:pPr>
      <w:r w:rsidRPr="00611CBC">
        <w:rPr>
          <w:rFonts w:ascii="Apple Chancery" w:hAnsi="Apple Chancery" w:cs="Apple Chancery"/>
          <w:color w:val="000000"/>
        </w:rPr>
        <w:t>And God does provide for all of our needs.</w:t>
      </w:r>
    </w:p>
    <w:p w14:paraId="2A5CF1BA" w14:textId="77777777" w:rsidR="007F0929" w:rsidRPr="00611CBC" w:rsidRDefault="007F0929" w:rsidP="00AC4E52">
      <w:pPr>
        <w:ind w:left="1440"/>
        <w:rPr>
          <w:rFonts w:ascii="Apple Chancery" w:hAnsi="Apple Chancery" w:cs="Apple Chancery"/>
          <w:color w:val="000000"/>
        </w:rPr>
      </w:pPr>
      <w:r w:rsidRPr="00611CBC">
        <w:rPr>
          <w:rFonts w:ascii="Apple Chancery" w:hAnsi="Apple Chancery" w:cs="Apple Chancery"/>
          <w:color w:val="000000"/>
        </w:rPr>
        <w:t>And gives us the courage to let go our "treasures"</w:t>
      </w:r>
    </w:p>
    <w:p w14:paraId="4AB2449C" w14:textId="77777777" w:rsidR="007F0929" w:rsidRPr="00611CBC" w:rsidRDefault="007F0929" w:rsidP="00AC4E52">
      <w:pPr>
        <w:ind w:left="1440"/>
        <w:rPr>
          <w:rFonts w:ascii="Apple Chancery" w:hAnsi="Apple Chancery" w:cs="Apple Chancery"/>
          <w:color w:val="000000"/>
        </w:rPr>
      </w:pPr>
      <w:r w:rsidRPr="00611CBC">
        <w:rPr>
          <w:rFonts w:ascii="Apple Chancery" w:hAnsi="Apple Chancery" w:cs="Apple Chancery"/>
          <w:color w:val="000000"/>
        </w:rPr>
        <w:t>Jesus, the Bread of Life, feeds every need.</w:t>
      </w:r>
    </w:p>
    <w:p w14:paraId="33FEFEEC" w14:textId="77777777" w:rsidR="007F0929" w:rsidRPr="00611CBC" w:rsidRDefault="007F0929" w:rsidP="00AC4E52">
      <w:pPr>
        <w:ind w:left="1440"/>
        <w:rPr>
          <w:rFonts w:ascii="Apple Chancery" w:hAnsi="Apple Chancery" w:cs="Apple Chancery"/>
          <w:color w:val="000000"/>
        </w:rPr>
      </w:pPr>
    </w:p>
    <w:p w14:paraId="58866CF0" w14:textId="77777777" w:rsidR="007F0929" w:rsidRPr="00611CBC" w:rsidRDefault="007F0929" w:rsidP="00AC4E52">
      <w:pPr>
        <w:ind w:left="1440"/>
        <w:rPr>
          <w:rFonts w:ascii="Apple Chancery" w:hAnsi="Apple Chancery" w:cs="Apple Chancery"/>
          <w:color w:val="000000"/>
        </w:rPr>
      </w:pPr>
      <w:proofErr w:type="gramStart"/>
      <w:r w:rsidRPr="00611CBC">
        <w:rPr>
          <w:rFonts w:ascii="Apple Chancery" w:hAnsi="Apple Chancery" w:cs="Apple Chancery"/>
          <w:color w:val="000000"/>
        </w:rPr>
        <w:t>So</w:t>
      </w:r>
      <w:proofErr w:type="gramEnd"/>
      <w:r w:rsidRPr="00611CBC">
        <w:rPr>
          <w:rFonts w:ascii="Apple Chancery" w:hAnsi="Apple Chancery" w:cs="Apple Chancery"/>
          <w:color w:val="000000"/>
        </w:rPr>
        <w:t xml:space="preserve"> trust and let go of those things that don't matter.</w:t>
      </w:r>
    </w:p>
    <w:p w14:paraId="380E1EC9" w14:textId="77777777" w:rsidR="007F0929" w:rsidRPr="00611CBC" w:rsidRDefault="007F0929" w:rsidP="00AC4E52">
      <w:pPr>
        <w:ind w:left="1440"/>
        <w:rPr>
          <w:rFonts w:ascii="Apple Chancery" w:hAnsi="Apple Chancery" w:cs="Apple Chancery"/>
          <w:color w:val="000000"/>
        </w:rPr>
      </w:pPr>
      <w:r w:rsidRPr="00611CBC">
        <w:rPr>
          <w:rFonts w:ascii="Apple Chancery" w:hAnsi="Apple Chancery" w:cs="Apple Chancery"/>
          <w:color w:val="000000"/>
        </w:rPr>
        <w:t>Lay down those things that are bringing you down.</w:t>
      </w:r>
    </w:p>
    <w:p w14:paraId="10BFD891" w14:textId="77777777" w:rsidR="007F0929" w:rsidRPr="00611CBC" w:rsidRDefault="007F0929" w:rsidP="00AC4E52">
      <w:pPr>
        <w:ind w:left="1440"/>
        <w:rPr>
          <w:rFonts w:ascii="Apple Chancery" w:hAnsi="Apple Chancery" w:cs="Apple Chancery"/>
          <w:color w:val="000000"/>
        </w:rPr>
      </w:pPr>
      <w:r w:rsidRPr="00611CBC">
        <w:rPr>
          <w:rFonts w:ascii="Apple Chancery" w:hAnsi="Apple Chancery" w:cs="Apple Chancery"/>
          <w:color w:val="000000"/>
        </w:rPr>
        <w:t>Open your heart,</w:t>
      </w:r>
    </w:p>
    <w:p w14:paraId="2AE3FA75" w14:textId="77777777" w:rsidR="007F0929" w:rsidRPr="00611CBC" w:rsidRDefault="007F0929" w:rsidP="00AC4E52">
      <w:pPr>
        <w:ind w:left="1440"/>
        <w:rPr>
          <w:rFonts w:ascii="Apple Chancery" w:hAnsi="Apple Chancery" w:cs="Apple Chancery"/>
          <w:color w:val="000000"/>
        </w:rPr>
      </w:pPr>
      <w:r w:rsidRPr="00611CBC">
        <w:rPr>
          <w:rFonts w:ascii="Apple Chancery" w:hAnsi="Apple Chancery" w:cs="Apple Chancery"/>
          <w:color w:val="000000"/>
        </w:rPr>
        <w:t>Quiet your mind's chatter,</w:t>
      </w:r>
    </w:p>
    <w:p w14:paraId="070C34CC" w14:textId="77777777" w:rsidR="007F0929" w:rsidRPr="00611CBC" w:rsidRDefault="007F0929" w:rsidP="00AC4E52">
      <w:pPr>
        <w:ind w:left="1440"/>
        <w:rPr>
          <w:rFonts w:ascii="Apple Chancery" w:hAnsi="Apple Chancery" w:cs="Apple Chancery"/>
          <w:color w:val="000000"/>
        </w:rPr>
      </w:pPr>
      <w:r w:rsidRPr="00611CBC">
        <w:rPr>
          <w:rFonts w:ascii="Apple Chancery" w:hAnsi="Apple Chancery" w:cs="Apple Chancery"/>
          <w:color w:val="000000"/>
        </w:rPr>
        <w:t>Lie back and cherish the Truth y</w:t>
      </w:r>
      <w:bookmarkStart w:id="0" w:name="_GoBack"/>
      <w:bookmarkEnd w:id="0"/>
      <w:r w:rsidRPr="00611CBC">
        <w:rPr>
          <w:rFonts w:ascii="Apple Chancery" w:hAnsi="Apple Chancery" w:cs="Apple Chancery"/>
          <w:color w:val="000000"/>
        </w:rPr>
        <w:t>ou have found.</w:t>
      </w:r>
    </w:p>
    <w:p w14:paraId="7A5224DD" w14:textId="77777777" w:rsidR="007F0929" w:rsidRPr="00611CBC" w:rsidRDefault="007F0929" w:rsidP="007F0929">
      <w:pPr>
        <w:rPr>
          <w:rFonts w:ascii="Apple Chancery" w:hAnsi="Apple Chancery" w:cs="Apple Chancery"/>
          <w:color w:val="000000"/>
        </w:rPr>
      </w:pPr>
      <w:r w:rsidRPr="00611CBC">
        <w:rPr>
          <w:rFonts w:ascii="Apple Chancery" w:hAnsi="Apple Chancery" w:cs="Apple Chancery"/>
          <w:color w:val="000000"/>
        </w:rPr>
        <w:t> </w:t>
      </w:r>
    </w:p>
    <w:p w14:paraId="3C5D1950" w14:textId="77777777" w:rsidR="007F0929" w:rsidRPr="00D65EFC" w:rsidRDefault="007F0929" w:rsidP="007F0929">
      <w:pPr>
        <w:ind w:firstLine="720"/>
        <w:rPr>
          <w:rFonts w:ascii="Adobe Hebrew" w:hAnsi="Adobe Hebrew" w:cs="Adobe Hebrew"/>
          <w:color w:val="000000"/>
        </w:rPr>
      </w:pPr>
      <w:r w:rsidRPr="00D65EFC">
        <w:rPr>
          <w:rFonts w:ascii="Adobe Hebrew" w:hAnsi="Adobe Hebrew" w:cs="Adobe Hebrew"/>
          <w:color w:val="000000"/>
        </w:rPr>
        <w:t xml:space="preserve">Marianne Lee </w:t>
      </w:r>
      <w:r w:rsidRPr="00D65EFC">
        <w:rPr>
          <w:rFonts w:ascii="Adobe Hebrew" w:hAnsi="Adobe Hebrew" w:cs="Adobe Hebrew"/>
          <w:i/>
          <w:color w:val="000000"/>
        </w:rPr>
        <w:t>(shared in song at a recent Meeting for Worship)</w:t>
      </w:r>
    </w:p>
    <w:p w14:paraId="5169C753" w14:textId="008395CC" w:rsidR="007F0929" w:rsidRDefault="007F0929">
      <w:pPr>
        <w:jc w:val="left"/>
        <w:rPr>
          <w:rFonts w:ascii="Arial" w:hAnsi="Arial" w:cs="Arial"/>
        </w:rPr>
      </w:pPr>
      <w:r>
        <w:rPr>
          <w:rFonts w:ascii="Arial" w:hAnsi="Arial" w:cs="Arial"/>
        </w:rPr>
        <w:br w:type="page"/>
      </w:r>
    </w:p>
    <w:tbl>
      <w:tblPr>
        <w:tblW w:w="9255" w:type="dxa"/>
        <w:tblLook w:val="04A0" w:firstRow="1" w:lastRow="0" w:firstColumn="1" w:lastColumn="0" w:noHBand="0" w:noVBand="1"/>
      </w:tblPr>
      <w:tblGrid>
        <w:gridCol w:w="2453"/>
        <w:gridCol w:w="2120"/>
        <w:gridCol w:w="222"/>
        <w:gridCol w:w="2100"/>
        <w:gridCol w:w="275"/>
        <w:gridCol w:w="2085"/>
      </w:tblGrid>
      <w:tr w:rsidR="00E479B8" w:rsidRPr="00611CBC" w14:paraId="24F45AE0" w14:textId="77777777" w:rsidTr="00252FC4">
        <w:trPr>
          <w:trHeight w:val="400"/>
        </w:trPr>
        <w:tc>
          <w:tcPr>
            <w:tcW w:w="9255" w:type="dxa"/>
            <w:gridSpan w:val="6"/>
            <w:tcBorders>
              <w:top w:val="nil"/>
              <w:left w:val="nil"/>
              <w:bottom w:val="nil"/>
              <w:right w:val="nil"/>
            </w:tcBorders>
            <w:shd w:val="clear" w:color="auto" w:fill="auto"/>
            <w:noWrap/>
            <w:vAlign w:val="bottom"/>
            <w:hideMark/>
          </w:tcPr>
          <w:p w14:paraId="6880817C" w14:textId="5C54BC9B" w:rsidR="00E479B8" w:rsidRPr="00611CBC" w:rsidRDefault="00E479B8" w:rsidP="00252FC4">
            <w:pPr>
              <w:rPr>
                <w:rFonts w:ascii="Calibri" w:hAnsi="Calibri"/>
                <w:b/>
                <w:bCs/>
                <w:color w:val="000000"/>
              </w:rPr>
            </w:pPr>
            <w:r w:rsidRPr="00611CBC">
              <w:rPr>
                <w:rFonts w:ascii="Calibri" w:hAnsi="Calibri"/>
                <w:b/>
                <w:bCs/>
                <w:color w:val="000000"/>
              </w:rPr>
              <w:lastRenderedPageBreak/>
              <w:t>Treasurer's Report</w:t>
            </w:r>
            <w:r w:rsidR="00252FC4" w:rsidRPr="00611CBC">
              <w:rPr>
                <w:rFonts w:ascii="Calibri" w:hAnsi="Calibri"/>
                <w:b/>
                <w:bCs/>
                <w:color w:val="000000"/>
              </w:rPr>
              <w:t xml:space="preserve">                                           12 Months Ended Dec. 31, 2017</w:t>
            </w:r>
          </w:p>
        </w:tc>
      </w:tr>
      <w:tr w:rsidR="00E479B8" w:rsidRPr="00611CBC" w14:paraId="3ED63595" w14:textId="77777777" w:rsidTr="00252FC4">
        <w:trPr>
          <w:trHeight w:val="340"/>
        </w:trPr>
        <w:tc>
          <w:tcPr>
            <w:tcW w:w="6895" w:type="dxa"/>
            <w:gridSpan w:val="4"/>
            <w:tcBorders>
              <w:top w:val="single" w:sz="4" w:space="0" w:color="auto"/>
              <w:left w:val="single" w:sz="4" w:space="0" w:color="auto"/>
              <w:bottom w:val="nil"/>
              <w:right w:val="nil"/>
            </w:tcBorders>
            <w:shd w:val="clear" w:color="auto" w:fill="auto"/>
            <w:noWrap/>
            <w:vAlign w:val="bottom"/>
            <w:hideMark/>
          </w:tcPr>
          <w:p w14:paraId="6A061BE8" w14:textId="77777777" w:rsidR="00E479B8" w:rsidRPr="00611CBC" w:rsidRDefault="00E479B8" w:rsidP="00E479B8">
            <w:pPr>
              <w:jc w:val="left"/>
              <w:rPr>
                <w:rFonts w:ascii="Calibri" w:hAnsi="Calibri"/>
                <w:b/>
                <w:bCs/>
                <w:color w:val="000000"/>
              </w:rPr>
            </w:pPr>
            <w:r w:rsidRPr="00611CBC">
              <w:rPr>
                <w:rFonts w:ascii="Calibri" w:hAnsi="Calibri"/>
                <w:b/>
                <w:bCs/>
                <w:color w:val="000000"/>
              </w:rPr>
              <w:t xml:space="preserve">General </w:t>
            </w:r>
            <w:proofErr w:type="gramStart"/>
            <w:r w:rsidRPr="00611CBC">
              <w:rPr>
                <w:rFonts w:ascii="Calibri" w:hAnsi="Calibri"/>
                <w:b/>
                <w:bCs/>
                <w:color w:val="000000"/>
              </w:rPr>
              <w:t>Fund  Cash</w:t>
            </w:r>
            <w:proofErr w:type="gramEnd"/>
            <w:r w:rsidRPr="00611CBC">
              <w:rPr>
                <w:rFonts w:ascii="Calibri" w:hAnsi="Calibri"/>
                <w:b/>
                <w:bCs/>
                <w:color w:val="000000"/>
              </w:rPr>
              <w:t xml:space="preserve"> on Hand - January 1, 2017</w:t>
            </w:r>
          </w:p>
        </w:tc>
        <w:tc>
          <w:tcPr>
            <w:tcW w:w="275" w:type="dxa"/>
            <w:tcBorders>
              <w:top w:val="single" w:sz="4" w:space="0" w:color="auto"/>
              <w:left w:val="nil"/>
              <w:bottom w:val="nil"/>
              <w:right w:val="nil"/>
            </w:tcBorders>
            <w:shd w:val="clear" w:color="auto" w:fill="auto"/>
            <w:noWrap/>
            <w:vAlign w:val="bottom"/>
            <w:hideMark/>
          </w:tcPr>
          <w:p w14:paraId="0769816E" w14:textId="77777777" w:rsidR="00E479B8" w:rsidRPr="00611CBC" w:rsidRDefault="00E479B8" w:rsidP="00E479B8">
            <w:pPr>
              <w:jc w:val="left"/>
              <w:rPr>
                <w:rFonts w:ascii="Calibri" w:hAnsi="Calibri"/>
                <w:color w:val="000000"/>
              </w:rPr>
            </w:pPr>
            <w:r w:rsidRPr="00611CBC">
              <w:rPr>
                <w:rFonts w:ascii="Calibri" w:hAnsi="Calibri"/>
                <w:color w:val="000000"/>
              </w:rPr>
              <w:t> </w:t>
            </w:r>
          </w:p>
        </w:tc>
        <w:tc>
          <w:tcPr>
            <w:tcW w:w="2085" w:type="dxa"/>
            <w:tcBorders>
              <w:top w:val="single" w:sz="4" w:space="0" w:color="auto"/>
              <w:left w:val="nil"/>
              <w:bottom w:val="nil"/>
              <w:right w:val="single" w:sz="4" w:space="0" w:color="auto"/>
            </w:tcBorders>
            <w:shd w:val="clear" w:color="auto" w:fill="auto"/>
            <w:noWrap/>
            <w:vAlign w:val="bottom"/>
            <w:hideMark/>
          </w:tcPr>
          <w:p w14:paraId="75970CE2"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$7,831.81 </w:t>
            </w:r>
          </w:p>
        </w:tc>
      </w:tr>
      <w:tr w:rsidR="00E479B8" w:rsidRPr="00611CBC" w14:paraId="3DDA4A22" w14:textId="77777777" w:rsidTr="00252FC4">
        <w:trPr>
          <w:trHeight w:val="340"/>
        </w:trPr>
        <w:tc>
          <w:tcPr>
            <w:tcW w:w="6895" w:type="dxa"/>
            <w:gridSpan w:val="4"/>
            <w:tcBorders>
              <w:top w:val="nil"/>
              <w:left w:val="single" w:sz="4" w:space="0" w:color="auto"/>
              <w:bottom w:val="nil"/>
              <w:right w:val="nil"/>
            </w:tcBorders>
            <w:shd w:val="clear" w:color="auto" w:fill="auto"/>
            <w:noWrap/>
            <w:vAlign w:val="bottom"/>
            <w:hideMark/>
          </w:tcPr>
          <w:p w14:paraId="3AD27C28" w14:textId="77777777" w:rsidR="00E479B8" w:rsidRPr="00611CBC" w:rsidRDefault="00E479B8" w:rsidP="00E479B8">
            <w:pPr>
              <w:jc w:val="left"/>
              <w:rPr>
                <w:rFonts w:ascii="Calibri" w:hAnsi="Calibri"/>
                <w:b/>
                <w:bCs/>
                <w:color w:val="000000"/>
              </w:rPr>
            </w:pPr>
            <w:r w:rsidRPr="00611CBC">
              <w:rPr>
                <w:rFonts w:ascii="Calibri" w:hAnsi="Calibri"/>
                <w:b/>
                <w:bCs/>
                <w:color w:val="000000"/>
              </w:rPr>
              <w:t>General Fund Contributions - Jan-Dec, 2017</w:t>
            </w:r>
          </w:p>
        </w:tc>
        <w:tc>
          <w:tcPr>
            <w:tcW w:w="275" w:type="dxa"/>
            <w:tcBorders>
              <w:top w:val="nil"/>
              <w:left w:val="nil"/>
              <w:bottom w:val="nil"/>
              <w:right w:val="nil"/>
            </w:tcBorders>
            <w:shd w:val="clear" w:color="auto" w:fill="auto"/>
            <w:noWrap/>
            <w:vAlign w:val="bottom"/>
            <w:hideMark/>
          </w:tcPr>
          <w:p w14:paraId="37F1DB01" w14:textId="77777777" w:rsidR="00E479B8" w:rsidRPr="00611CBC" w:rsidRDefault="00E479B8" w:rsidP="00E479B8">
            <w:pPr>
              <w:jc w:val="left"/>
              <w:rPr>
                <w:rFonts w:ascii="Calibri" w:hAnsi="Calibri"/>
                <w:b/>
                <w:bCs/>
                <w:color w:val="000000"/>
              </w:rPr>
            </w:pPr>
          </w:p>
        </w:tc>
        <w:tc>
          <w:tcPr>
            <w:tcW w:w="2085" w:type="dxa"/>
            <w:tcBorders>
              <w:top w:val="nil"/>
              <w:left w:val="nil"/>
              <w:bottom w:val="nil"/>
              <w:right w:val="single" w:sz="4" w:space="0" w:color="auto"/>
            </w:tcBorders>
            <w:shd w:val="clear" w:color="auto" w:fill="auto"/>
            <w:noWrap/>
            <w:vAlign w:val="bottom"/>
            <w:hideMark/>
          </w:tcPr>
          <w:p w14:paraId="546B9259"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$22,810.02 </w:t>
            </w:r>
          </w:p>
        </w:tc>
      </w:tr>
      <w:tr w:rsidR="00E479B8" w:rsidRPr="00611CBC" w14:paraId="6C3E71F4" w14:textId="77777777" w:rsidTr="00252FC4">
        <w:trPr>
          <w:trHeight w:val="340"/>
        </w:trPr>
        <w:tc>
          <w:tcPr>
            <w:tcW w:w="6895" w:type="dxa"/>
            <w:gridSpan w:val="4"/>
            <w:tcBorders>
              <w:top w:val="nil"/>
              <w:left w:val="single" w:sz="4" w:space="0" w:color="auto"/>
              <w:bottom w:val="nil"/>
              <w:right w:val="nil"/>
            </w:tcBorders>
            <w:shd w:val="clear" w:color="auto" w:fill="auto"/>
            <w:noWrap/>
            <w:vAlign w:val="bottom"/>
            <w:hideMark/>
          </w:tcPr>
          <w:p w14:paraId="7A5AC01B" w14:textId="77777777" w:rsidR="00E479B8" w:rsidRPr="00611CBC" w:rsidRDefault="00E479B8" w:rsidP="00E479B8">
            <w:pPr>
              <w:jc w:val="left"/>
              <w:rPr>
                <w:rFonts w:ascii="Calibri" w:hAnsi="Calibri"/>
                <w:b/>
                <w:bCs/>
                <w:color w:val="000000"/>
              </w:rPr>
            </w:pPr>
            <w:r w:rsidRPr="00611CBC">
              <w:rPr>
                <w:rFonts w:ascii="Calibri" w:hAnsi="Calibri"/>
                <w:b/>
                <w:bCs/>
                <w:color w:val="000000"/>
              </w:rPr>
              <w:t>Special Contrib. Olympia Friends/Ugandan Safety Network</w:t>
            </w:r>
          </w:p>
        </w:tc>
        <w:tc>
          <w:tcPr>
            <w:tcW w:w="275" w:type="dxa"/>
            <w:tcBorders>
              <w:top w:val="nil"/>
              <w:left w:val="nil"/>
              <w:bottom w:val="nil"/>
              <w:right w:val="nil"/>
            </w:tcBorders>
            <w:shd w:val="clear" w:color="auto" w:fill="auto"/>
            <w:noWrap/>
            <w:vAlign w:val="bottom"/>
            <w:hideMark/>
          </w:tcPr>
          <w:p w14:paraId="0688D023" w14:textId="77777777" w:rsidR="00E479B8" w:rsidRPr="00611CBC" w:rsidRDefault="00E479B8" w:rsidP="00E479B8">
            <w:pPr>
              <w:jc w:val="left"/>
              <w:rPr>
                <w:rFonts w:ascii="Calibri" w:hAnsi="Calibri"/>
                <w:b/>
                <w:bCs/>
                <w:color w:val="000000"/>
              </w:rPr>
            </w:pPr>
          </w:p>
        </w:tc>
        <w:tc>
          <w:tcPr>
            <w:tcW w:w="2085" w:type="dxa"/>
            <w:tcBorders>
              <w:top w:val="nil"/>
              <w:left w:val="nil"/>
              <w:bottom w:val="nil"/>
              <w:right w:val="single" w:sz="4" w:space="0" w:color="auto"/>
            </w:tcBorders>
            <w:shd w:val="clear" w:color="auto" w:fill="auto"/>
            <w:noWrap/>
            <w:vAlign w:val="bottom"/>
            <w:hideMark/>
          </w:tcPr>
          <w:p w14:paraId="49A579CC"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$(500.00)</w:t>
            </w:r>
          </w:p>
        </w:tc>
      </w:tr>
      <w:tr w:rsidR="00E479B8" w:rsidRPr="00611CBC" w14:paraId="18F62A69" w14:textId="77777777" w:rsidTr="00252FC4">
        <w:trPr>
          <w:trHeight w:val="340"/>
        </w:trPr>
        <w:tc>
          <w:tcPr>
            <w:tcW w:w="4573" w:type="dxa"/>
            <w:gridSpan w:val="2"/>
            <w:tcBorders>
              <w:top w:val="nil"/>
              <w:left w:val="single" w:sz="4" w:space="0" w:color="auto"/>
              <w:bottom w:val="nil"/>
              <w:right w:val="nil"/>
            </w:tcBorders>
            <w:shd w:val="clear" w:color="auto" w:fill="auto"/>
            <w:noWrap/>
            <w:vAlign w:val="bottom"/>
            <w:hideMark/>
          </w:tcPr>
          <w:p w14:paraId="32A69E98" w14:textId="77777777" w:rsidR="00E479B8" w:rsidRPr="00611CBC" w:rsidRDefault="00E479B8" w:rsidP="00E479B8">
            <w:pPr>
              <w:jc w:val="left"/>
              <w:rPr>
                <w:rFonts w:ascii="Calibri" w:hAnsi="Calibri"/>
                <w:b/>
                <w:bCs/>
                <w:color w:val="000000"/>
              </w:rPr>
            </w:pPr>
            <w:r w:rsidRPr="00611CBC">
              <w:rPr>
                <w:rFonts w:ascii="Calibri" w:hAnsi="Calibri"/>
                <w:b/>
                <w:bCs/>
                <w:color w:val="000000"/>
              </w:rPr>
              <w:t>Transfer to Gen Fund Savings</w:t>
            </w:r>
          </w:p>
        </w:tc>
        <w:tc>
          <w:tcPr>
            <w:tcW w:w="222" w:type="dxa"/>
            <w:tcBorders>
              <w:top w:val="nil"/>
              <w:left w:val="nil"/>
              <w:bottom w:val="nil"/>
              <w:right w:val="nil"/>
            </w:tcBorders>
            <w:shd w:val="clear" w:color="auto" w:fill="auto"/>
            <w:noWrap/>
            <w:vAlign w:val="bottom"/>
            <w:hideMark/>
          </w:tcPr>
          <w:p w14:paraId="3D1EF7EC" w14:textId="77777777" w:rsidR="00E479B8" w:rsidRPr="00611CBC" w:rsidRDefault="00E479B8" w:rsidP="00E479B8">
            <w:pPr>
              <w:jc w:val="left"/>
              <w:rPr>
                <w:rFonts w:ascii="Calibri" w:hAnsi="Calibri"/>
                <w:b/>
                <w:bCs/>
                <w:color w:val="000000"/>
              </w:rPr>
            </w:pPr>
          </w:p>
        </w:tc>
        <w:tc>
          <w:tcPr>
            <w:tcW w:w="2100" w:type="dxa"/>
            <w:tcBorders>
              <w:top w:val="nil"/>
              <w:left w:val="nil"/>
              <w:bottom w:val="nil"/>
              <w:right w:val="nil"/>
            </w:tcBorders>
            <w:shd w:val="clear" w:color="auto" w:fill="auto"/>
            <w:noWrap/>
            <w:vAlign w:val="bottom"/>
            <w:hideMark/>
          </w:tcPr>
          <w:p w14:paraId="6819F63E" w14:textId="77777777" w:rsidR="00E479B8" w:rsidRPr="00611CBC" w:rsidRDefault="00E479B8" w:rsidP="00E479B8">
            <w:pPr>
              <w:jc w:val="left"/>
            </w:pPr>
          </w:p>
        </w:tc>
        <w:tc>
          <w:tcPr>
            <w:tcW w:w="275" w:type="dxa"/>
            <w:tcBorders>
              <w:top w:val="nil"/>
              <w:left w:val="nil"/>
              <w:bottom w:val="nil"/>
              <w:right w:val="nil"/>
            </w:tcBorders>
            <w:shd w:val="clear" w:color="auto" w:fill="auto"/>
            <w:noWrap/>
            <w:vAlign w:val="bottom"/>
            <w:hideMark/>
          </w:tcPr>
          <w:p w14:paraId="47089CBD" w14:textId="77777777" w:rsidR="00E479B8" w:rsidRPr="00611CBC" w:rsidRDefault="00E479B8" w:rsidP="00E479B8">
            <w:pPr>
              <w:jc w:val="left"/>
            </w:pPr>
          </w:p>
        </w:tc>
        <w:tc>
          <w:tcPr>
            <w:tcW w:w="2085" w:type="dxa"/>
            <w:tcBorders>
              <w:top w:val="nil"/>
              <w:left w:val="nil"/>
              <w:bottom w:val="nil"/>
              <w:right w:val="single" w:sz="4" w:space="0" w:color="auto"/>
            </w:tcBorders>
            <w:shd w:val="clear" w:color="auto" w:fill="auto"/>
            <w:noWrap/>
            <w:vAlign w:val="bottom"/>
            <w:hideMark/>
          </w:tcPr>
          <w:p w14:paraId="3071CDF0"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$(7,331.81)</w:t>
            </w:r>
          </w:p>
        </w:tc>
      </w:tr>
      <w:tr w:rsidR="00E479B8" w:rsidRPr="00611CBC" w14:paraId="16EB56F8" w14:textId="77777777" w:rsidTr="00252FC4">
        <w:trPr>
          <w:trHeight w:val="340"/>
        </w:trPr>
        <w:tc>
          <w:tcPr>
            <w:tcW w:w="4795" w:type="dxa"/>
            <w:gridSpan w:val="3"/>
            <w:tcBorders>
              <w:top w:val="nil"/>
              <w:left w:val="single" w:sz="4" w:space="0" w:color="auto"/>
              <w:bottom w:val="nil"/>
              <w:right w:val="nil"/>
            </w:tcBorders>
            <w:shd w:val="clear" w:color="auto" w:fill="auto"/>
            <w:noWrap/>
            <w:vAlign w:val="bottom"/>
            <w:hideMark/>
          </w:tcPr>
          <w:p w14:paraId="36C5B6CB" w14:textId="18E26865" w:rsidR="00E479B8" w:rsidRPr="00611CBC" w:rsidRDefault="00E479B8" w:rsidP="00E479B8">
            <w:pPr>
              <w:jc w:val="left"/>
              <w:rPr>
                <w:rFonts w:ascii="Calibri" w:hAnsi="Calibri"/>
                <w:b/>
                <w:bCs/>
                <w:color w:val="000000"/>
              </w:rPr>
            </w:pPr>
            <w:r w:rsidRPr="00611CBC">
              <w:rPr>
                <w:rFonts w:ascii="Calibri" w:hAnsi="Calibri"/>
                <w:b/>
                <w:bCs/>
                <w:color w:val="000000"/>
              </w:rPr>
              <w:t>Budget Outlays - Jan. – Dec. 2017</w:t>
            </w:r>
          </w:p>
        </w:tc>
        <w:tc>
          <w:tcPr>
            <w:tcW w:w="2100" w:type="dxa"/>
            <w:tcBorders>
              <w:top w:val="nil"/>
              <w:left w:val="nil"/>
              <w:bottom w:val="nil"/>
              <w:right w:val="nil"/>
            </w:tcBorders>
            <w:shd w:val="clear" w:color="auto" w:fill="auto"/>
            <w:noWrap/>
            <w:vAlign w:val="bottom"/>
            <w:hideMark/>
          </w:tcPr>
          <w:p w14:paraId="5A024982" w14:textId="77777777" w:rsidR="00E479B8" w:rsidRPr="00611CBC" w:rsidRDefault="00E479B8" w:rsidP="00E479B8">
            <w:pPr>
              <w:jc w:val="left"/>
              <w:rPr>
                <w:rFonts w:ascii="Calibri" w:hAnsi="Calibri"/>
                <w:b/>
                <w:bCs/>
                <w:color w:val="000000"/>
              </w:rPr>
            </w:pPr>
          </w:p>
        </w:tc>
        <w:tc>
          <w:tcPr>
            <w:tcW w:w="275" w:type="dxa"/>
            <w:tcBorders>
              <w:top w:val="nil"/>
              <w:left w:val="nil"/>
              <w:bottom w:val="nil"/>
              <w:right w:val="nil"/>
            </w:tcBorders>
            <w:shd w:val="clear" w:color="auto" w:fill="auto"/>
            <w:noWrap/>
            <w:vAlign w:val="bottom"/>
            <w:hideMark/>
          </w:tcPr>
          <w:p w14:paraId="24CAF02C" w14:textId="77777777" w:rsidR="00E479B8" w:rsidRPr="00611CBC" w:rsidRDefault="00E479B8" w:rsidP="00E479B8">
            <w:pPr>
              <w:jc w:val="left"/>
            </w:pPr>
          </w:p>
        </w:tc>
        <w:tc>
          <w:tcPr>
            <w:tcW w:w="2085" w:type="dxa"/>
            <w:tcBorders>
              <w:top w:val="nil"/>
              <w:left w:val="nil"/>
              <w:bottom w:val="nil"/>
              <w:right w:val="single" w:sz="4" w:space="0" w:color="auto"/>
            </w:tcBorders>
            <w:shd w:val="clear" w:color="auto" w:fill="auto"/>
            <w:noWrap/>
            <w:vAlign w:val="bottom"/>
            <w:hideMark/>
          </w:tcPr>
          <w:p w14:paraId="186C89B3"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$(17,425.61)</w:t>
            </w:r>
          </w:p>
        </w:tc>
      </w:tr>
      <w:tr w:rsidR="00E479B8" w:rsidRPr="00611CBC" w14:paraId="2B920F7A" w14:textId="77777777" w:rsidTr="00252FC4">
        <w:trPr>
          <w:trHeight w:val="360"/>
        </w:trPr>
        <w:tc>
          <w:tcPr>
            <w:tcW w:w="4573" w:type="dxa"/>
            <w:gridSpan w:val="2"/>
            <w:tcBorders>
              <w:top w:val="nil"/>
              <w:left w:val="single" w:sz="4" w:space="0" w:color="auto"/>
              <w:bottom w:val="nil"/>
              <w:right w:val="nil"/>
            </w:tcBorders>
            <w:shd w:val="clear" w:color="auto" w:fill="auto"/>
            <w:noWrap/>
            <w:vAlign w:val="bottom"/>
            <w:hideMark/>
          </w:tcPr>
          <w:p w14:paraId="5D7431BF" w14:textId="7685E004" w:rsidR="00E479B8" w:rsidRPr="00611CBC" w:rsidRDefault="00E479B8" w:rsidP="00E479B8">
            <w:pPr>
              <w:jc w:val="left"/>
              <w:rPr>
                <w:rFonts w:ascii="Calibri" w:hAnsi="Calibri"/>
                <w:b/>
                <w:bCs/>
                <w:color w:val="000000"/>
              </w:rPr>
            </w:pPr>
            <w:r w:rsidRPr="00611CBC">
              <w:rPr>
                <w:rFonts w:ascii="Calibri" w:hAnsi="Calibri"/>
                <w:b/>
                <w:bCs/>
                <w:color w:val="000000"/>
              </w:rPr>
              <w:t>Cash On-Hand - December 31, 2017</w:t>
            </w:r>
          </w:p>
        </w:tc>
        <w:tc>
          <w:tcPr>
            <w:tcW w:w="222" w:type="dxa"/>
            <w:tcBorders>
              <w:top w:val="nil"/>
              <w:left w:val="nil"/>
              <w:bottom w:val="nil"/>
              <w:right w:val="nil"/>
            </w:tcBorders>
            <w:shd w:val="clear" w:color="auto" w:fill="auto"/>
            <w:noWrap/>
            <w:vAlign w:val="bottom"/>
            <w:hideMark/>
          </w:tcPr>
          <w:p w14:paraId="4DA55B6E" w14:textId="77777777" w:rsidR="00E479B8" w:rsidRPr="00611CBC" w:rsidRDefault="00E479B8" w:rsidP="00E479B8">
            <w:pPr>
              <w:jc w:val="left"/>
              <w:rPr>
                <w:rFonts w:ascii="Calibri" w:hAnsi="Calibri"/>
                <w:b/>
                <w:bCs/>
                <w:color w:val="000000"/>
              </w:rPr>
            </w:pPr>
          </w:p>
        </w:tc>
        <w:tc>
          <w:tcPr>
            <w:tcW w:w="2100" w:type="dxa"/>
            <w:tcBorders>
              <w:top w:val="nil"/>
              <w:left w:val="nil"/>
              <w:bottom w:val="nil"/>
              <w:right w:val="nil"/>
            </w:tcBorders>
            <w:shd w:val="clear" w:color="auto" w:fill="auto"/>
            <w:noWrap/>
            <w:vAlign w:val="bottom"/>
            <w:hideMark/>
          </w:tcPr>
          <w:p w14:paraId="5BB16C24" w14:textId="77777777" w:rsidR="00E479B8" w:rsidRPr="00611CBC" w:rsidRDefault="00E479B8" w:rsidP="00E479B8">
            <w:pPr>
              <w:jc w:val="left"/>
            </w:pPr>
          </w:p>
        </w:tc>
        <w:tc>
          <w:tcPr>
            <w:tcW w:w="275" w:type="dxa"/>
            <w:tcBorders>
              <w:top w:val="nil"/>
              <w:left w:val="nil"/>
              <w:bottom w:val="nil"/>
              <w:right w:val="nil"/>
            </w:tcBorders>
            <w:shd w:val="clear" w:color="auto" w:fill="auto"/>
            <w:noWrap/>
            <w:vAlign w:val="bottom"/>
            <w:hideMark/>
          </w:tcPr>
          <w:p w14:paraId="408E9179" w14:textId="77777777" w:rsidR="00E479B8" w:rsidRPr="00611CBC" w:rsidRDefault="00E479B8" w:rsidP="00E479B8">
            <w:pPr>
              <w:jc w:val="left"/>
            </w:pPr>
          </w:p>
        </w:tc>
        <w:tc>
          <w:tcPr>
            <w:tcW w:w="2085" w:type="dxa"/>
            <w:tcBorders>
              <w:top w:val="single" w:sz="4" w:space="0" w:color="auto"/>
              <w:left w:val="nil"/>
              <w:bottom w:val="single" w:sz="8" w:space="0" w:color="auto"/>
              <w:right w:val="single" w:sz="4" w:space="0" w:color="auto"/>
            </w:tcBorders>
            <w:shd w:val="clear" w:color="auto" w:fill="auto"/>
            <w:noWrap/>
            <w:vAlign w:val="bottom"/>
            <w:hideMark/>
          </w:tcPr>
          <w:p w14:paraId="386F941E"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$5,384.41 </w:t>
            </w:r>
          </w:p>
        </w:tc>
      </w:tr>
      <w:tr w:rsidR="00E479B8" w:rsidRPr="00611CBC" w14:paraId="41744C85" w14:textId="77777777" w:rsidTr="00252FC4">
        <w:trPr>
          <w:trHeight w:val="225"/>
        </w:trPr>
        <w:tc>
          <w:tcPr>
            <w:tcW w:w="2453" w:type="dxa"/>
            <w:tcBorders>
              <w:top w:val="nil"/>
              <w:left w:val="single" w:sz="4" w:space="0" w:color="auto"/>
              <w:bottom w:val="nil"/>
              <w:right w:val="nil"/>
            </w:tcBorders>
            <w:shd w:val="clear" w:color="auto" w:fill="auto"/>
            <w:noWrap/>
            <w:vAlign w:val="bottom"/>
            <w:hideMark/>
          </w:tcPr>
          <w:p w14:paraId="1D68873A" w14:textId="77777777" w:rsidR="00E479B8" w:rsidRPr="00611CBC" w:rsidRDefault="00E479B8" w:rsidP="00E479B8">
            <w:pPr>
              <w:jc w:val="left"/>
              <w:rPr>
                <w:rFonts w:ascii="Calibri" w:hAnsi="Calibri"/>
                <w:b/>
                <w:bCs/>
                <w:color w:val="000000"/>
              </w:rPr>
            </w:pPr>
            <w:r w:rsidRPr="00611CBC">
              <w:rPr>
                <w:rFonts w:ascii="Calibri" w:hAnsi="Calibri"/>
                <w:b/>
                <w:bCs/>
                <w:color w:val="000000"/>
              </w:rPr>
              <w:t> </w:t>
            </w:r>
          </w:p>
        </w:tc>
        <w:tc>
          <w:tcPr>
            <w:tcW w:w="2120" w:type="dxa"/>
            <w:tcBorders>
              <w:top w:val="nil"/>
              <w:left w:val="nil"/>
              <w:bottom w:val="nil"/>
              <w:right w:val="nil"/>
            </w:tcBorders>
            <w:shd w:val="clear" w:color="auto" w:fill="auto"/>
            <w:noWrap/>
            <w:vAlign w:val="bottom"/>
            <w:hideMark/>
          </w:tcPr>
          <w:p w14:paraId="4E186F9F" w14:textId="77777777" w:rsidR="00E479B8" w:rsidRPr="00611CBC" w:rsidRDefault="00E479B8" w:rsidP="00E479B8">
            <w:pPr>
              <w:jc w:val="left"/>
              <w:rPr>
                <w:rFonts w:ascii="Calibri" w:hAnsi="Calibri"/>
                <w:b/>
                <w:bCs/>
                <w:color w:val="000000"/>
              </w:rPr>
            </w:pPr>
          </w:p>
        </w:tc>
        <w:tc>
          <w:tcPr>
            <w:tcW w:w="222" w:type="dxa"/>
            <w:tcBorders>
              <w:top w:val="nil"/>
              <w:left w:val="nil"/>
              <w:bottom w:val="nil"/>
              <w:right w:val="nil"/>
            </w:tcBorders>
            <w:shd w:val="clear" w:color="auto" w:fill="auto"/>
            <w:noWrap/>
            <w:vAlign w:val="bottom"/>
            <w:hideMark/>
          </w:tcPr>
          <w:p w14:paraId="1A7EFF68" w14:textId="77777777" w:rsidR="00E479B8" w:rsidRPr="00611CBC" w:rsidRDefault="00E479B8" w:rsidP="00E479B8">
            <w:pPr>
              <w:jc w:val="left"/>
            </w:pPr>
          </w:p>
        </w:tc>
        <w:tc>
          <w:tcPr>
            <w:tcW w:w="2100" w:type="dxa"/>
            <w:tcBorders>
              <w:top w:val="nil"/>
              <w:left w:val="nil"/>
              <w:bottom w:val="nil"/>
              <w:right w:val="nil"/>
            </w:tcBorders>
            <w:shd w:val="clear" w:color="auto" w:fill="auto"/>
            <w:noWrap/>
            <w:vAlign w:val="bottom"/>
            <w:hideMark/>
          </w:tcPr>
          <w:p w14:paraId="1518E7B0" w14:textId="77777777" w:rsidR="00E479B8" w:rsidRPr="00611CBC" w:rsidRDefault="00E479B8" w:rsidP="00E479B8">
            <w:pPr>
              <w:jc w:val="left"/>
            </w:pPr>
          </w:p>
        </w:tc>
        <w:tc>
          <w:tcPr>
            <w:tcW w:w="275" w:type="dxa"/>
            <w:tcBorders>
              <w:top w:val="nil"/>
              <w:left w:val="nil"/>
              <w:bottom w:val="nil"/>
              <w:right w:val="nil"/>
            </w:tcBorders>
            <w:shd w:val="clear" w:color="auto" w:fill="auto"/>
            <w:noWrap/>
            <w:vAlign w:val="bottom"/>
            <w:hideMark/>
          </w:tcPr>
          <w:p w14:paraId="777D1989" w14:textId="77777777" w:rsidR="00E479B8" w:rsidRPr="00611CBC" w:rsidRDefault="00E479B8" w:rsidP="00E479B8">
            <w:pPr>
              <w:jc w:val="left"/>
            </w:pPr>
          </w:p>
        </w:tc>
        <w:tc>
          <w:tcPr>
            <w:tcW w:w="2085" w:type="dxa"/>
            <w:tcBorders>
              <w:top w:val="nil"/>
              <w:left w:val="nil"/>
              <w:bottom w:val="nil"/>
              <w:right w:val="single" w:sz="4" w:space="0" w:color="auto"/>
            </w:tcBorders>
            <w:shd w:val="clear" w:color="auto" w:fill="auto"/>
            <w:noWrap/>
            <w:vAlign w:val="bottom"/>
            <w:hideMark/>
          </w:tcPr>
          <w:p w14:paraId="15498B5E" w14:textId="77777777" w:rsidR="00E479B8" w:rsidRPr="00611CBC" w:rsidRDefault="00E479B8" w:rsidP="00E479B8">
            <w:pPr>
              <w:jc w:val="left"/>
              <w:rPr>
                <w:rFonts w:ascii="Calibri" w:hAnsi="Calibri"/>
                <w:b/>
                <w:bCs/>
                <w:color w:val="000000"/>
              </w:rPr>
            </w:pPr>
            <w:r w:rsidRPr="00611CBC">
              <w:rPr>
                <w:rFonts w:ascii="Calibri" w:hAnsi="Calibri"/>
                <w:b/>
                <w:bCs/>
                <w:color w:val="000000"/>
              </w:rPr>
              <w:t> </w:t>
            </w:r>
          </w:p>
        </w:tc>
      </w:tr>
      <w:tr w:rsidR="00E479B8" w:rsidRPr="00611CBC" w14:paraId="0CDE4858" w14:textId="77777777" w:rsidTr="00252FC4">
        <w:trPr>
          <w:trHeight w:val="340"/>
        </w:trPr>
        <w:tc>
          <w:tcPr>
            <w:tcW w:w="4795" w:type="dxa"/>
            <w:gridSpan w:val="3"/>
            <w:tcBorders>
              <w:top w:val="nil"/>
              <w:left w:val="single" w:sz="4" w:space="0" w:color="auto"/>
              <w:bottom w:val="nil"/>
              <w:right w:val="nil"/>
            </w:tcBorders>
            <w:shd w:val="clear" w:color="auto" w:fill="auto"/>
            <w:noWrap/>
            <w:vAlign w:val="bottom"/>
            <w:hideMark/>
          </w:tcPr>
          <w:p w14:paraId="25A86D13" w14:textId="77777777" w:rsidR="00E479B8" w:rsidRPr="00611CBC" w:rsidRDefault="00E479B8" w:rsidP="00E479B8">
            <w:pPr>
              <w:jc w:val="left"/>
              <w:rPr>
                <w:rFonts w:ascii="Calibri" w:hAnsi="Calibri"/>
                <w:b/>
                <w:bCs/>
                <w:color w:val="000000"/>
              </w:rPr>
            </w:pPr>
            <w:r w:rsidRPr="00611CBC">
              <w:rPr>
                <w:rFonts w:ascii="Calibri" w:hAnsi="Calibri"/>
                <w:b/>
                <w:bCs/>
                <w:color w:val="000000"/>
              </w:rPr>
              <w:t>Meetinghouse Savings - January 1,2017</w:t>
            </w:r>
          </w:p>
        </w:tc>
        <w:tc>
          <w:tcPr>
            <w:tcW w:w="2100" w:type="dxa"/>
            <w:tcBorders>
              <w:top w:val="nil"/>
              <w:left w:val="nil"/>
              <w:bottom w:val="nil"/>
              <w:right w:val="nil"/>
            </w:tcBorders>
            <w:shd w:val="clear" w:color="auto" w:fill="auto"/>
            <w:noWrap/>
            <w:vAlign w:val="bottom"/>
            <w:hideMark/>
          </w:tcPr>
          <w:p w14:paraId="496D34D0" w14:textId="77777777" w:rsidR="00E479B8" w:rsidRPr="00611CBC" w:rsidRDefault="00E479B8" w:rsidP="00E479B8">
            <w:pPr>
              <w:jc w:val="left"/>
              <w:rPr>
                <w:rFonts w:ascii="Calibri" w:hAnsi="Calibri"/>
                <w:b/>
                <w:bCs/>
                <w:color w:val="000000"/>
              </w:rPr>
            </w:pPr>
          </w:p>
        </w:tc>
        <w:tc>
          <w:tcPr>
            <w:tcW w:w="275" w:type="dxa"/>
            <w:tcBorders>
              <w:top w:val="nil"/>
              <w:left w:val="nil"/>
              <w:bottom w:val="nil"/>
              <w:right w:val="nil"/>
            </w:tcBorders>
            <w:shd w:val="clear" w:color="auto" w:fill="auto"/>
            <w:noWrap/>
            <w:vAlign w:val="bottom"/>
            <w:hideMark/>
          </w:tcPr>
          <w:p w14:paraId="7D8FF144" w14:textId="77777777" w:rsidR="00E479B8" w:rsidRPr="00611CBC" w:rsidRDefault="00E479B8" w:rsidP="00E479B8">
            <w:pPr>
              <w:jc w:val="left"/>
            </w:pPr>
          </w:p>
        </w:tc>
        <w:tc>
          <w:tcPr>
            <w:tcW w:w="2085" w:type="dxa"/>
            <w:tcBorders>
              <w:top w:val="nil"/>
              <w:left w:val="nil"/>
              <w:bottom w:val="nil"/>
              <w:right w:val="single" w:sz="4" w:space="0" w:color="auto"/>
            </w:tcBorders>
            <w:shd w:val="clear" w:color="auto" w:fill="auto"/>
            <w:noWrap/>
            <w:vAlign w:val="bottom"/>
            <w:hideMark/>
          </w:tcPr>
          <w:p w14:paraId="1627B883"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$47,268.10 </w:t>
            </w:r>
          </w:p>
        </w:tc>
      </w:tr>
      <w:tr w:rsidR="00E479B8" w:rsidRPr="00611CBC" w14:paraId="4B3E6EBD" w14:textId="77777777" w:rsidTr="00252FC4">
        <w:trPr>
          <w:trHeight w:val="340"/>
        </w:trPr>
        <w:tc>
          <w:tcPr>
            <w:tcW w:w="7170" w:type="dxa"/>
            <w:gridSpan w:val="5"/>
            <w:tcBorders>
              <w:top w:val="nil"/>
              <w:left w:val="single" w:sz="4" w:space="0" w:color="auto"/>
              <w:bottom w:val="nil"/>
              <w:right w:val="nil"/>
            </w:tcBorders>
            <w:shd w:val="clear" w:color="auto" w:fill="auto"/>
            <w:noWrap/>
            <w:vAlign w:val="bottom"/>
            <w:hideMark/>
          </w:tcPr>
          <w:p w14:paraId="468A07C6" w14:textId="77777777" w:rsidR="00E479B8" w:rsidRPr="00611CBC" w:rsidRDefault="00E479B8" w:rsidP="00E479B8">
            <w:pPr>
              <w:jc w:val="left"/>
              <w:rPr>
                <w:rFonts w:ascii="Calibri" w:hAnsi="Calibri"/>
                <w:b/>
                <w:bCs/>
                <w:color w:val="000000"/>
              </w:rPr>
            </w:pPr>
            <w:r w:rsidRPr="00611CBC">
              <w:rPr>
                <w:rFonts w:ascii="Calibri" w:hAnsi="Calibri"/>
                <w:b/>
                <w:bCs/>
                <w:color w:val="000000"/>
              </w:rPr>
              <w:t>Meeting House Ctf. Matured Plus Interest 2016-2017 ($513.50)</w:t>
            </w:r>
          </w:p>
        </w:tc>
        <w:tc>
          <w:tcPr>
            <w:tcW w:w="2085" w:type="dxa"/>
            <w:tcBorders>
              <w:top w:val="nil"/>
              <w:left w:val="nil"/>
              <w:bottom w:val="nil"/>
              <w:right w:val="single" w:sz="4" w:space="0" w:color="auto"/>
            </w:tcBorders>
            <w:shd w:val="clear" w:color="auto" w:fill="auto"/>
            <w:noWrap/>
            <w:vAlign w:val="bottom"/>
            <w:hideMark/>
          </w:tcPr>
          <w:p w14:paraId="38590C6C"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$19,013.50 </w:t>
            </w:r>
          </w:p>
        </w:tc>
      </w:tr>
      <w:tr w:rsidR="00E479B8" w:rsidRPr="00611CBC" w14:paraId="2EA857EB" w14:textId="77777777" w:rsidTr="00252FC4">
        <w:trPr>
          <w:trHeight w:val="340"/>
        </w:trPr>
        <w:tc>
          <w:tcPr>
            <w:tcW w:w="2453" w:type="dxa"/>
            <w:tcBorders>
              <w:top w:val="nil"/>
              <w:left w:val="single" w:sz="4" w:space="0" w:color="auto"/>
              <w:bottom w:val="nil"/>
              <w:right w:val="nil"/>
            </w:tcBorders>
            <w:shd w:val="clear" w:color="auto" w:fill="auto"/>
            <w:noWrap/>
            <w:vAlign w:val="bottom"/>
            <w:hideMark/>
          </w:tcPr>
          <w:p w14:paraId="352B2AE4" w14:textId="77777777" w:rsidR="00E479B8" w:rsidRPr="00611CBC" w:rsidRDefault="00E479B8" w:rsidP="00E479B8">
            <w:pPr>
              <w:jc w:val="left"/>
              <w:rPr>
                <w:rFonts w:ascii="Calibri" w:hAnsi="Calibri"/>
                <w:b/>
                <w:bCs/>
                <w:color w:val="000000"/>
              </w:rPr>
            </w:pPr>
            <w:r w:rsidRPr="00611CBC">
              <w:rPr>
                <w:rFonts w:ascii="Calibri" w:hAnsi="Calibri"/>
                <w:b/>
                <w:bCs/>
                <w:color w:val="000000"/>
              </w:rPr>
              <w:t>Contributions</w:t>
            </w:r>
          </w:p>
        </w:tc>
        <w:tc>
          <w:tcPr>
            <w:tcW w:w="2120" w:type="dxa"/>
            <w:tcBorders>
              <w:top w:val="nil"/>
              <w:left w:val="nil"/>
              <w:bottom w:val="nil"/>
              <w:right w:val="nil"/>
            </w:tcBorders>
            <w:shd w:val="clear" w:color="auto" w:fill="auto"/>
            <w:noWrap/>
            <w:vAlign w:val="bottom"/>
            <w:hideMark/>
          </w:tcPr>
          <w:p w14:paraId="54194BB0" w14:textId="77777777" w:rsidR="00E479B8" w:rsidRPr="00611CBC" w:rsidRDefault="00E479B8" w:rsidP="00E479B8">
            <w:pPr>
              <w:jc w:val="left"/>
              <w:rPr>
                <w:rFonts w:ascii="Calibri" w:hAnsi="Calibri"/>
                <w:b/>
                <w:bCs/>
                <w:color w:val="000000"/>
              </w:rPr>
            </w:pPr>
          </w:p>
        </w:tc>
        <w:tc>
          <w:tcPr>
            <w:tcW w:w="222" w:type="dxa"/>
            <w:tcBorders>
              <w:top w:val="nil"/>
              <w:left w:val="nil"/>
              <w:bottom w:val="nil"/>
              <w:right w:val="nil"/>
            </w:tcBorders>
            <w:shd w:val="clear" w:color="auto" w:fill="auto"/>
            <w:noWrap/>
            <w:vAlign w:val="bottom"/>
            <w:hideMark/>
          </w:tcPr>
          <w:p w14:paraId="69797720" w14:textId="77777777" w:rsidR="00E479B8" w:rsidRPr="00611CBC" w:rsidRDefault="00E479B8" w:rsidP="00E479B8">
            <w:pPr>
              <w:jc w:val="left"/>
            </w:pPr>
          </w:p>
        </w:tc>
        <w:tc>
          <w:tcPr>
            <w:tcW w:w="2100" w:type="dxa"/>
            <w:tcBorders>
              <w:top w:val="nil"/>
              <w:left w:val="nil"/>
              <w:bottom w:val="nil"/>
              <w:right w:val="nil"/>
            </w:tcBorders>
            <w:shd w:val="clear" w:color="auto" w:fill="auto"/>
            <w:noWrap/>
            <w:vAlign w:val="bottom"/>
            <w:hideMark/>
          </w:tcPr>
          <w:p w14:paraId="73DBFECF" w14:textId="77777777" w:rsidR="00E479B8" w:rsidRPr="00611CBC" w:rsidRDefault="00E479B8" w:rsidP="00E479B8">
            <w:pPr>
              <w:jc w:val="left"/>
            </w:pPr>
          </w:p>
        </w:tc>
        <w:tc>
          <w:tcPr>
            <w:tcW w:w="275" w:type="dxa"/>
            <w:tcBorders>
              <w:top w:val="nil"/>
              <w:left w:val="nil"/>
              <w:bottom w:val="nil"/>
              <w:right w:val="nil"/>
            </w:tcBorders>
            <w:shd w:val="clear" w:color="auto" w:fill="auto"/>
            <w:noWrap/>
            <w:vAlign w:val="bottom"/>
            <w:hideMark/>
          </w:tcPr>
          <w:p w14:paraId="59CB3286" w14:textId="77777777" w:rsidR="00E479B8" w:rsidRPr="00611CBC" w:rsidRDefault="00E479B8" w:rsidP="00E479B8">
            <w:pPr>
              <w:jc w:val="left"/>
            </w:pPr>
          </w:p>
        </w:tc>
        <w:tc>
          <w:tcPr>
            <w:tcW w:w="2085" w:type="dxa"/>
            <w:tcBorders>
              <w:top w:val="nil"/>
              <w:left w:val="nil"/>
              <w:bottom w:val="nil"/>
              <w:right w:val="single" w:sz="4" w:space="0" w:color="auto"/>
            </w:tcBorders>
            <w:shd w:val="clear" w:color="auto" w:fill="auto"/>
            <w:noWrap/>
            <w:vAlign w:val="bottom"/>
            <w:hideMark/>
          </w:tcPr>
          <w:p w14:paraId="635E2B19"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$6,054.91 </w:t>
            </w:r>
          </w:p>
        </w:tc>
      </w:tr>
      <w:tr w:rsidR="00E479B8" w:rsidRPr="00611CBC" w14:paraId="0F705623" w14:textId="77777777" w:rsidTr="00252FC4">
        <w:trPr>
          <w:trHeight w:val="340"/>
        </w:trPr>
        <w:tc>
          <w:tcPr>
            <w:tcW w:w="2453" w:type="dxa"/>
            <w:tcBorders>
              <w:top w:val="nil"/>
              <w:left w:val="single" w:sz="4" w:space="0" w:color="auto"/>
              <w:bottom w:val="nil"/>
              <w:right w:val="nil"/>
            </w:tcBorders>
            <w:shd w:val="clear" w:color="auto" w:fill="auto"/>
            <w:noWrap/>
            <w:vAlign w:val="bottom"/>
            <w:hideMark/>
          </w:tcPr>
          <w:p w14:paraId="0B419330" w14:textId="77777777" w:rsidR="00E479B8" w:rsidRPr="00611CBC" w:rsidRDefault="00E479B8" w:rsidP="00E479B8">
            <w:pPr>
              <w:jc w:val="left"/>
              <w:rPr>
                <w:rFonts w:ascii="Calibri" w:hAnsi="Calibri"/>
                <w:b/>
                <w:bCs/>
                <w:color w:val="000000"/>
              </w:rPr>
            </w:pPr>
            <w:r w:rsidRPr="00611CBC">
              <w:rPr>
                <w:rFonts w:ascii="Calibri" w:hAnsi="Calibri"/>
                <w:b/>
                <w:bCs/>
                <w:color w:val="000000"/>
              </w:rPr>
              <w:t>Interest Earned</w:t>
            </w:r>
          </w:p>
        </w:tc>
        <w:tc>
          <w:tcPr>
            <w:tcW w:w="2120" w:type="dxa"/>
            <w:tcBorders>
              <w:top w:val="nil"/>
              <w:left w:val="nil"/>
              <w:bottom w:val="nil"/>
              <w:right w:val="nil"/>
            </w:tcBorders>
            <w:shd w:val="clear" w:color="auto" w:fill="auto"/>
            <w:noWrap/>
            <w:vAlign w:val="bottom"/>
            <w:hideMark/>
          </w:tcPr>
          <w:p w14:paraId="6DB8507B" w14:textId="77777777" w:rsidR="00E479B8" w:rsidRPr="00611CBC" w:rsidRDefault="00E479B8" w:rsidP="00E479B8">
            <w:pPr>
              <w:jc w:val="left"/>
              <w:rPr>
                <w:rFonts w:ascii="Calibri" w:hAnsi="Calibri"/>
                <w:b/>
                <w:bCs/>
                <w:color w:val="000000"/>
              </w:rPr>
            </w:pPr>
          </w:p>
        </w:tc>
        <w:tc>
          <w:tcPr>
            <w:tcW w:w="222" w:type="dxa"/>
            <w:tcBorders>
              <w:top w:val="nil"/>
              <w:left w:val="nil"/>
              <w:bottom w:val="nil"/>
              <w:right w:val="nil"/>
            </w:tcBorders>
            <w:shd w:val="clear" w:color="auto" w:fill="auto"/>
            <w:noWrap/>
            <w:vAlign w:val="bottom"/>
            <w:hideMark/>
          </w:tcPr>
          <w:p w14:paraId="52F479CA" w14:textId="77777777" w:rsidR="00E479B8" w:rsidRPr="00611CBC" w:rsidRDefault="00E479B8" w:rsidP="00E479B8">
            <w:pPr>
              <w:jc w:val="left"/>
            </w:pPr>
          </w:p>
        </w:tc>
        <w:tc>
          <w:tcPr>
            <w:tcW w:w="2100" w:type="dxa"/>
            <w:tcBorders>
              <w:top w:val="nil"/>
              <w:left w:val="nil"/>
              <w:bottom w:val="nil"/>
              <w:right w:val="nil"/>
            </w:tcBorders>
            <w:shd w:val="clear" w:color="auto" w:fill="auto"/>
            <w:noWrap/>
            <w:vAlign w:val="bottom"/>
            <w:hideMark/>
          </w:tcPr>
          <w:p w14:paraId="07F12502" w14:textId="77777777" w:rsidR="00E479B8" w:rsidRPr="00611CBC" w:rsidRDefault="00E479B8" w:rsidP="00E479B8">
            <w:pPr>
              <w:jc w:val="left"/>
            </w:pPr>
          </w:p>
        </w:tc>
        <w:tc>
          <w:tcPr>
            <w:tcW w:w="275" w:type="dxa"/>
            <w:tcBorders>
              <w:top w:val="nil"/>
              <w:left w:val="nil"/>
              <w:bottom w:val="nil"/>
              <w:right w:val="nil"/>
            </w:tcBorders>
            <w:shd w:val="clear" w:color="auto" w:fill="auto"/>
            <w:noWrap/>
            <w:vAlign w:val="bottom"/>
            <w:hideMark/>
          </w:tcPr>
          <w:p w14:paraId="49258369" w14:textId="77777777" w:rsidR="00E479B8" w:rsidRPr="00611CBC" w:rsidRDefault="00E479B8" w:rsidP="00E479B8">
            <w:pPr>
              <w:jc w:val="left"/>
            </w:pPr>
          </w:p>
        </w:tc>
        <w:tc>
          <w:tcPr>
            <w:tcW w:w="2085" w:type="dxa"/>
            <w:tcBorders>
              <w:top w:val="nil"/>
              <w:left w:val="nil"/>
              <w:bottom w:val="nil"/>
              <w:right w:val="single" w:sz="4" w:space="0" w:color="auto"/>
            </w:tcBorders>
            <w:shd w:val="clear" w:color="auto" w:fill="auto"/>
            <w:noWrap/>
            <w:vAlign w:val="bottom"/>
            <w:hideMark/>
          </w:tcPr>
          <w:p w14:paraId="3F2F2A23"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$128.75 </w:t>
            </w:r>
          </w:p>
        </w:tc>
      </w:tr>
      <w:tr w:rsidR="00E479B8" w:rsidRPr="00611CBC" w14:paraId="512BBBDB" w14:textId="77777777" w:rsidTr="00252FC4">
        <w:trPr>
          <w:trHeight w:val="360"/>
        </w:trPr>
        <w:tc>
          <w:tcPr>
            <w:tcW w:w="6895" w:type="dxa"/>
            <w:gridSpan w:val="4"/>
            <w:tcBorders>
              <w:top w:val="nil"/>
              <w:left w:val="single" w:sz="4" w:space="0" w:color="auto"/>
              <w:bottom w:val="nil"/>
              <w:right w:val="nil"/>
            </w:tcBorders>
            <w:shd w:val="clear" w:color="auto" w:fill="auto"/>
            <w:noWrap/>
            <w:vAlign w:val="bottom"/>
            <w:hideMark/>
          </w:tcPr>
          <w:p w14:paraId="63A532E3" w14:textId="77777777" w:rsidR="00E479B8" w:rsidRPr="00611CBC" w:rsidRDefault="00E479B8" w:rsidP="00E479B8">
            <w:pPr>
              <w:jc w:val="left"/>
              <w:rPr>
                <w:rFonts w:ascii="Calibri" w:hAnsi="Calibri"/>
                <w:b/>
                <w:bCs/>
                <w:color w:val="000000"/>
              </w:rPr>
            </w:pPr>
            <w:r w:rsidRPr="00611CBC">
              <w:rPr>
                <w:rFonts w:ascii="Calibri" w:hAnsi="Calibri"/>
                <w:b/>
                <w:bCs/>
                <w:color w:val="000000"/>
              </w:rPr>
              <w:t>Meetinghouse Savings -  December 31, 2017</w:t>
            </w:r>
          </w:p>
        </w:tc>
        <w:tc>
          <w:tcPr>
            <w:tcW w:w="275" w:type="dxa"/>
            <w:tcBorders>
              <w:top w:val="nil"/>
              <w:left w:val="nil"/>
              <w:bottom w:val="nil"/>
              <w:right w:val="nil"/>
            </w:tcBorders>
            <w:shd w:val="clear" w:color="auto" w:fill="auto"/>
            <w:noWrap/>
            <w:vAlign w:val="bottom"/>
            <w:hideMark/>
          </w:tcPr>
          <w:p w14:paraId="539E14D1" w14:textId="77777777" w:rsidR="00E479B8" w:rsidRPr="00611CBC" w:rsidRDefault="00E479B8" w:rsidP="00E479B8">
            <w:pPr>
              <w:jc w:val="left"/>
              <w:rPr>
                <w:rFonts w:ascii="Calibri" w:hAnsi="Calibri"/>
                <w:b/>
                <w:bCs/>
                <w:color w:val="000000"/>
              </w:rPr>
            </w:pPr>
          </w:p>
        </w:tc>
        <w:tc>
          <w:tcPr>
            <w:tcW w:w="2085" w:type="dxa"/>
            <w:tcBorders>
              <w:top w:val="single" w:sz="4" w:space="0" w:color="auto"/>
              <w:left w:val="nil"/>
              <w:bottom w:val="double" w:sz="6" w:space="0" w:color="auto"/>
              <w:right w:val="single" w:sz="4" w:space="0" w:color="auto"/>
            </w:tcBorders>
            <w:shd w:val="clear" w:color="auto" w:fill="auto"/>
            <w:noWrap/>
            <w:vAlign w:val="bottom"/>
            <w:hideMark/>
          </w:tcPr>
          <w:p w14:paraId="72917468"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$72,465.26 </w:t>
            </w:r>
          </w:p>
        </w:tc>
      </w:tr>
      <w:tr w:rsidR="00E479B8" w:rsidRPr="00611CBC" w14:paraId="32E5571E" w14:textId="77777777" w:rsidTr="00252FC4">
        <w:trPr>
          <w:trHeight w:hRule="exact" w:val="158"/>
        </w:trPr>
        <w:tc>
          <w:tcPr>
            <w:tcW w:w="2453" w:type="dxa"/>
            <w:tcBorders>
              <w:top w:val="nil"/>
              <w:left w:val="single" w:sz="4" w:space="0" w:color="auto"/>
              <w:bottom w:val="nil"/>
              <w:right w:val="nil"/>
            </w:tcBorders>
            <w:shd w:val="clear" w:color="auto" w:fill="auto"/>
            <w:noWrap/>
            <w:vAlign w:val="bottom"/>
            <w:hideMark/>
          </w:tcPr>
          <w:p w14:paraId="15D2A6FD" w14:textId="77777777" w:rsidR="00E479B8" w:rsidRPr="00611CBC" w:rsidRDefault="00E479B8" w:rsidP="00E479B8">
            <w:pPr>
              <w:jc w:val="left"/>
              <w:rPr>
                <w:rFonts w:ascii="Calibri" w:hAnsi="Calibri"/>
                <w:color w:val="000000"/>
              </w:rPr>
            </w:pPr>
            <w:r w:rsidRPr="00611CBC">
              <w:rPr>
                <w:rFonts w:ascii="Calibri" w:hAnsi="Calibri"/>
                <w:color w:val="000000"/>
              </w:rPr>
              <w:t> </w:t>
            </w:r>
          </w:p>
        </w:tc>
        <w:tc>
          <w:tcPr>
            <w:tcW w:w="2120" w:type="dxa"/>
            <w:tcBorders>
              <w:top w:val="nil"/>
              <w:left w:val="nil"/>
              <w:bottom w:val="nil"/>
              <w:right w:val="nil"/>
            </w:tcBorders>
            <w:shd w:val="clear" w:color="auto" w:fill="auto"/>
            <w:noWrap/>
            <w:vAlign w:val="bottom"/>
            <w:hideMark/>
          </w:tcPr>
          <w:p w14:paraId="4D5CF700" w14:textId="77777777" w:rsidR="00E479B8" w:rsidRPr="00611CBC" w:rsidRDefault="00E479B8" w:rsidP="00E479B8">
            <w:pPr>
              <w:jc w:val="left"/>
              <w:rPr>
                <w:rFonts w:ascii="Calibri" w:hAnsi="Calibri"/>
                <w:color w:val="000000"/>
              </w:rPr>
            </w:pPr>
          </w:p>
        </w:tc>
        <w:tc>
          <w:tcPr>
            <w:tcW w:w="222" w:type="dxa"/>
            <w:tcBorders>
              <w:top w:val="nil"/>
              <w:left w:val="nil"/>
              <w:bottom w:val="nil"/>
              <w:right w:val="nil"/>
            </w:tcBorders>
            <w:shd w:val="clear" w:color="auto" w:fill="auto"/>
            <w:noWrap/>
            <w:vAlign w:val="bottom"/>
            <w:hideMark/>
          </w:tcPr>
          <w:p w14:paraId="027C9298" w14:textId="77777777" w:rsidR="00E479B8" w:rsidRPr="00611CBC" w:rsidRDefault="00E479B8" w:rsidP="00E479B8">
            <w:pPr>
              <w:jc w:val="left"/>
            </w:pPr>
          </w:p>
        </w:tc>
        <w:tc>
          <w:tcPr>
            <w:tcW w:w="2100" w:type="dxa"/>
            <w:tcBorders>
              <w:top w:val="nil"/>
              <w:left w:val="nil"/>
              <w:bottom w:val="nil"/>
              <w:right w:val="nil"/>
            </w:tcBorders>
            <w:shd w:val="clear" w:color="auto" w:fill="auto"/>
            <w:noWrap/>
            <w:vAlign w:val="bottom"/>
            <w:hideMark/>
          </w:tcPr>
          <w:p w14:paraId="001091A9" w14:textId="77777777" w:rsidR="00E479B8" w:rsidRPr="00611CBC" w:rsidRDefault="00E479B8" w:rsidP="00E479B8">
            <w:pPr>
              <w:jc w:val="left"/>
            </w:pPr>
          </w:p>
        </w:tc>
        <w:tc>
          <w:tcPr>
            <w:tcW w:w="275" w:type="dxa"/>
            <w:tcBorders>
              <w:top w:val="nil"/>
              <w:left w:val="nil"/>
              <w:bottom w:val="nil"/>
              <w:right w:val="nil"/>
            </w:tcBorders>
            <w:shd w:val="clear" w:color="auto" w:fill="auto"/>
            <w:noWrap/>
            <w:vAlign w:val="bottom"/>
            <w:hideMark/>
          </w:tcPr>
          <w:p w14:paraId="16B0BBF8" w14:textId="77777777" w:rsidR="00E479B8" w:rsidRPr="00611CBC" w:rsidRDefault="00E479B8" w:rsidP="00E479B8">
            <w:pPr>
              <w:jc w:val="left"/>
            </w:pPr>
          </w:p>
        </w:tc>
        <w:tc>
          <w:tcPr>
            <w:tcW w:w="2085" w:type="dxa"/>
            <w:tcBorders>
              <w:top w:val="nil"/>
              <w:left w:val="nil"/>
              <w:bottom w:val="nil"/>
              <w:right w:val="single" w:sz="4" w:space="0" w:color="auto"/>
            </w:tcBorders>
            <w:shd w:val="clear" w:color="auto" w:fill="auto"/>
            <w:noWrap/>
            <w:vAlign w:val="bottom"/>
            <w:hideMark/>
          </w:tcPr>
          <w:p w14:paraId="1527CCB7" w14:textId="77777777" w:rsidR="00E479B8" w:rsidRPr="00611CBC" w:rsidRDefault="00E479B8" w:rsidP="00E479B8">
            <w:pPr>
              <w:jc w:val="left"/>
              <w:rPr>
                <w:rFonts w:ascii="Calibri" w:hAnsi="Calibri"/>
                <w:color w:val="000000"/>
              </w:rPr>
            </w:pPr>
            <w:r w:rsidRPr="00611CBC">
              <w:rPr>
                <w:rFonts w:ascii="Calibri" w:hAnsi="Calibri"/>
                <w:color w:val="000000"/>
              </w:rPr>
              <w:t> </w:t>
            </w:r>
          </w:p>
        </w:tc>
      </w:tr>
      <w:tr w:rsidR="00E479B8" w:rsidRPr="00611CBC" w14:paraId="10169B3B" w14:textId="77777777" w:rsidTr="00252FC4">
        <w:trPr>
          <w:trHeight w:val="340"/>
        </w:trPr>
        <w:tc>
          <w:tcPr>
            <w:tcW w:w="4573" w:type="dxa"/>
            <w:gridSpan w:val="2"/>
            <w:tcBorders>
              <w:top w:val="nil"/>
              <w:left w:val="single" w:sz="4" w:space="0" w:color="auto"/>
              <w:bottom w:val="nil"/>
              <w:right w:val="nil"/>
            </w:tcBorders>
            <w:shd w:val="clear" w:color="auto" w:fill="auto"/>
            <w:noWrap/>
            <w:vAlign w:val="bottom"/>
            <w:hideMark/>
          </w:tcPr>
          <w:p w14:paraId="234BF8CC" w14:textId="77777777" w:rsidR="00E479B8" w:rsidRPr="00611CBC" w:rsidRDefault="00E479B8" w:rsidP="00E479B8">
            <w:pPr>
              <w:ind w:right="59"/>
              <w:jc w:val="left"/>
              <w:rPr>
                <w:rFonts w:ascii="Calibri" w:hAnsi="Calibri"/>
                <w:b/>
                <w:bCs/>
                <w:color w:val="000000"/>
              </w:rPr>
            </w:pPr>
            <w:r w:rsidRPr="00611CBC">
              <w:rPr>
                <w:rFonts w:ascii="Calibri" w:hAnsi="Calibri"/>
                <w:b/>
                <w:bCs/>
                <w:color w:val="000000"/>
              </w:rPr>
              <w:t>General Fund Savings - Jan 1, 2017</w:t>
            </w:r>
          </w:p>
        </w:tc>
        <w:tc>
          <w:tcPr>
            <w:tcW w:w="222" w:type="dxa"/>
            <w:tcBorders>
              <w:top w:val="nil"/>
              <w:left w:val="nil"/>
              <w:bottom w:val="nil"/>
              <w:right w:val="nil"/>
            </w:tcBorders>
            <w:shd w:val="clear" w:color="auto" w:fill="auto"/>
            <w:noWrap/>
            <w:vAlign w:val="bottom"/>
            <w:hideMark/>
          </w:tcPr>
          <w:p w14:paraId="3494729B" w14:textId="77777777" w:rsidR="00E479B8" w:rsidRPr="00611CBC" w:rsidRDefault="00E479B8" w:rsidP="00E479B8">
            <w:pPr>
              <w:jc w:val="left"/>
              <w:rPr>
                <w:rFonts w:ascii="Calibri" w:hAnsi="Calibri"/>
                <w:b/>
                <w:bCs/>
                <w:color w:val="000000"/>
              </w:rPr>
            </w:pPr>
          </w:p>
        </w:tc>
        <w:tc>
          <w:tcPr>
            <w:tcW w:w="2100" w:type="dxa"/>
            <w:tcBorders>
              <w:top w:val="nil"/>
              <w:left w:val="nil"/>
              <w:bottom w:val="nil"/>
              <w:right w:val="nil"/>
            </w:tcBorders>
            <w:shd w:val="clear" w:color="auto" w:fill="auto"/>
            <w:noWrap/>
            <w:vAlign w:val="bottom"/>
            <w:hideMark/>
          </w:tcPr>
          <w:p w14:paraId="3DFD60E3" w14:textId="77777777" w:rsidR="00E479B8" w:rsidRPr="00611CBC" w:rsidRDefault="00E479B8" w:rsidP="00E479B8">
            <w:pPr>
              <w:jc w:val="left"/>
            </w:pPr>
          </w:p>
        </w:tc>
        <w:tc>
          <w:tcPr>
            <w:tcW w:w="275" w:type="dxa"/>
            <w:tcBorders>
              <w:top w:val="nil"/>
              <w:left w:val="nil"/>
              <w:bottom w:val="nil"/>
              <w:right w:val="nil"/>
            </w:tcBorders>
            <w:shd w:val="clear" w:color="auto" w:fill="auto"/>
            <w:noWrap/>
            <w:vAlign w:val="bottom"/>
            <w:hideMark/>
          </w:tcPr>
          <w:p w14:paraId="3C7ACBFB" w14:textId="77777777" w:rsidR="00E479B8" w:rsidRPr="00611CBC" w:rsidRDefault="00E479B8" w:rsidP="00E479B8">
            <w:pPr>
              <w:jc w:val="left"/>
            </w:pPr>
          </w:p>
        </w:tc>
        <w:tc>
          <w:tcPr>
            <w:tcW w:w="2085" w:type="dxa"/>
            <w:tcBorders>
              <w:top w:val="nil"/>
              <w:left w:val="nil"/>
              <w:bottom w:val="nil"/>
              <w:right w:val="single" w:sz="4" w:space="0" w:color="auto"/>
            </w:tcBorders>
            <w:shd w:val="clear" w:color="auto" w:fill="auto"/>
            <w:noWrap/>
            <w:vAlign w:val="bottom"/>
            <w:hideMark/>
          </w:tcPr>
          <w:p w14:paraId="4DF0205E"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$7,574.74 </w:t>
            </w:r>
          </w:p>
        </w:tc>
      </w:tr>
      <w:tr w:rsidR="00E479B8" w:rsidRPr="00611CBC" w14:paraId="5ADE4231" w14:textId="77777777" w:rsidTr="00252FC4">
        <w:trPr>
          <w:trHeight w:val="340"/>
        </w:trPr>
        <w:tc>
          <w:tcPr>
            <w:tcW w:w="4795" w:type="dxa"/>
            <w:gridSpan w:val="3"/>
            <w:tcBorders>
              <w:top w:val="nil"/>
              <w:left w:val="single" w:sz="4" w:space="0" w:color="auto"/>
              <w:bottom w:val="nil"/>
              <w:right w:val="nil"/>
            </w:tcBorders>
            <w:shd w:val="clear" w:color="auto" w:fill="auto"/>
            <w:noWrap/>
            <w:vAlign w:val="bottom"/>
            <w:hideMark/>
          </w:tcPr>
          <w:p w14:paraId="4E4DDB2F" w14:textId="77777777" w:rsidR="00E479B8" w:rsidRPr="00611CBC" w:rsidRDefault="00E479B8" w:rsidP="00E479B8">
            <w:pPr>
              <w:jc w:val="left"/>
              <w:rPr>
                <w:rFonts w:ascii="Calibri" w:hAnsi="Calibri"/>
                <w:b/>
                <w:bCs/>
                <w:color w:val="000000"/>
              </w:rPr>
            </w:pPr>
            <w:r w:rsidRPr="00611CBC">
              <w:rPr>
                <w:rFonts w:ascii="Calibri" w:hAnsi="Calibri"/>
                <w:b/>
                <w:bCs/>
                <w:color w:val="000000"/>
              </w:rPr>
              <w:t xml:space="preserve">Transfer </w:t>
            </w:r>
            <w:proofErr w:type="gramStart"/>
            <w:r w:rsidRPr="00611CBC">
              <w:rPr>
                <w:rFonts w:ascii="Calibri" w:hAnsi="Calibri"/>
                <w:b/>
                <w:bCs/>
                <w:color w:val="000000"/>
              </w:rPr>
              <w:t>From</w:t>
            </w:r>
            <w:proofErr w:type="gramEnd"/>
            <w:r w:rsidRPr="00611CBC">
              <w:rPr>
                <w:rFonts w:ascii="Calibri" w:hAnsi="Calibri"/>
                <w:b/>
                <w:bCs/>
                <w:color w:val="000000"/>
              </w:rPr>
              <w:t xml:space="preserve"> Checking 2016 Surplus</w:t>
            </w:r>
          </w:p>
        </w:tc>
        <w:tc>
          <w:tcPr>
            <w:tcW w:w="2100" w:type="dxa"/>
            <w:tcBorders>
              <w:top w:val="nil"/>
              <w:left w:val="nil"/>
              <w:bottom w:val="nil"/>
              <w:right w:val="nil"/>
            </w:tcBorders>
            <w:shd w:val="clear" w:color="auto" w:fill="auto"/>
            <w:noWrap/>
            <w:vAlign w:val="bottom"/>
            <w:hideMark/>
          </w:tcPr>
          <w:p w14:paraId="1BDE6F1F" w14:textId="77777777" w:rsidR="00E479B8" w:rsidRPr="00611CBC" w:rsidRDefault="00E479B8" w:rsidP="00E479B8">
            <w:pPr>
              <w:jc w:val="left"/>
              <w:rPr>
                <w:rFonts w:ascii="Calibri" w:hAnsi="Calibri"/>
                <w:b/>
                <w:bCs/>
                <w:color w:val="000000"/>
              </w:rPr>
            </w:pPr>
          </w:p>
        </w:tc>
        <w:tc>
          <w:tcPr>
            <w:tcW w:w="275" w:type="dxa"/>
            <w:tcBorders>
              <w:top w:val="nil"/>
              <w:left w:val="nil"/>
              <w:bottom w:val="nil"/>
              <w:right w:val="nil"/>
            </w:tcBorders>
            <w:shd w:val="clear" w:color="auto" w:fill="auto"/>
            <w:noWrap/>
            <w:vAlign w:val="bottom"/>
            <w:hideMark/>
          </w:tcPr>
          <w:p w14:paraId="3F59B1F5" w14:textId="77777777" w:rsidR="00E479B8" w:rsidRPr="00611CBC" w:rsidRDefault="00E479B8" w:rsidP="00E479B8">
            <w:pPr>
              <w:jc w:val="left"/>
            </w:pPr>
          </w:p>
        </w:tc>
        <w:tc>
          <w:tcPr>
            <w:tcW w:w="2085" w:type="dxa"/>
            <w:tcBorders>
              <w:top w:val="nil"/>
              <w:left w:val="nil"/>
              <w:bottom w:val="nil"/>
              <w:right w:val="single" w:sz="4" w:space="0" w:color="auto"/>
            </w:tcBorders>
            <w:shd w:val="clear" w:color="auto" w:fill="auto"/>
            <w:noWrap/>
            <w:vAlign w:val="bottom"/>
            <w:hideMark/>
          </w:tcPr>
          <w:p w14:paraId="6F0CD898"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$7,331.81 </w:t>
            </w:r>
          </w:p>
        </w:tc>
      </w:tr>
      <w:tr w:rsidR="00E479B8" w:rsidRPr="00611CBC" w14:paraId="6C2ABF94" w14:textId="77777777" w:rsidTr="00252FC4">
        <w:trPr>
          <w:trHeight w:val="340"/>
        </w:trPr>
        <w:tc>
          <w:tcPr>
            <w:tcW w:w="4573" w:type="dxa"/>
            <w:gridSpan w:val="2"/>
            <w:tcBorders>
              <w:top w:val="nil"/>
              <w:left w:val="single" w:sz="4" w:space="0" w:color="auto"/>
              <w:bottom w:val="nil"/>
              <w:right w:val="nil"/>
            </w:tcBorders>
            <w:shd w:val="clear" w:color="auto" w:fill="auto"/>
            <w:noWrap/>
            <w:vAlign w:val="bottom"/>
            <w:hideMark/>
          </w:tcPr>
          <w:p w14:paraId="1B9E3F20" w14:textId="77777777" w:rsidR="00E479B8" w:rsidRPr="00611CBC" w:rsidRDefault="00E479B8" w:rsidP="00E479B8">
            <w:pPr>
              <w:jc w:val="left"/>
              <w:rPr>
                <w:rFonts w:ascii="Calibri" w:hAnsi="Calibri"/>
                <w:b/>
                <w:bCs/>
                <w:color w:val="000000"/>
              </w:rPr>
            </w:pPr>
            <w:r w:rsidRPr="00611CBC">
              <w:rPr>
                <w:rFonts w:ascii="Calibri" w:hAnsi="Calibri"/>
                <w:b/>
                <w:bCs/>
                <w:color w:val="000000"/>
              </w:rPr>
              <w:t>Special Contrib. to LIFE</w:t>
            </w:r>
          </w:p>
        </w:tc>
        <w:tc>
          <w:tcPr>
            <w:tcW w:w="222" w:type="dxa"/>
            <w:tcBorders>
              <w:top w:val="nil"/>
              <w:left w:val="nil"/>
              <w:bottom w:val="nil"/>
              <w:right w:val="nil"/>
            </w:tcBorders>
            <w:shd w:val="clear" w:color="auto" w:fill="auto"/>
            <w:noWrap/>
            <w:vAlign w:val="bottom"/>
            <w:hideMark/>
          </w:tcPr>
          <w:p w14:paraId="20E862A1" w14:textId="77777777" w:rsidR="00E479B8" w:rsidRPr="00611CBC" w:rsidRDefault="00E479B8" w:rsidP="00E479B8">
            <w:pPr>
              <w:jc w:val="left"/>
              <w:rPr>
                <w:rFonts w:ascii="Calibri" w:hAnsi="Calibri"/>
                <w:b/>
                <w:bCs/>
                <w:color w:val="000000"/>
              </w:rPr>
            </w:pPr>
          </w:p>
        </w:tc>
        <w:tc>
          <w:tcPr>
            <w:tcW w:w="2100" w:type="dxa"/>
            <w:tcBorders>
              <w:top w:val="nil"/>
              <w:left w:val="nil"/>
              <w:bottom w:val="nil"/>
              <w:right w:val="nil"/>
            </w:tcBorders>
            <w:shd w:val="clear" w:color="auto" w:fill="auto"/>
            <w:noWrap/>
            <w:vAlign w:val="bottom"/>
            <w:hideMark/>
          </w:tcPr>
          <w:p w14:paraId="0E1C7037" w14:textId="77777777" w:rsidR="00E479B8" w:rsidRPr="00611CBC" w:rsidRDefault="00E479B8" w:rsidP="00E479B8">
            <w:pPr>
              <w:jc w:val="left"/>
            </w:pPr>
          </w:p>
        </w:tc>
        <w:tc>
          <w:tcPr>
            <w:tcW w:w="275" w:type="dxa"/>
            <w:tcBorders>
              <w:top w:val="nil"/>
              <w:left w:val="nil"/>
              <w:bottom w:val="nil"/>
              <w:right w:val="nil"/>
            </w:tcBorders>
            <w:shd w:val="clear" w:color="auto" w:fill="auto"/>
            <w:noWrap/>
            <w:vAlign w:val="bottom"/>
            <w:hideMark/>
          </w:tcPr>
          <w:p w14:paraId="7409AA85" w14:textId="77777777" w:rsidR="00E479B8" w:rsidRPr="00611CBC" w:rsidRDefault="00E479B8" w:rsidP="00E479B8">
            <w:pPr>
              <w:jc w:val="left"/>
            </w:pPr>
          </w:p>
        </w:tc>
        <w:tc>
          <w:tcPr>
            <w:tcW w:w="2085" w:type="dxa"/>
            <w:tcBorders>
              <w:top w:val="nil"/>
              <w:left w:val="nil"/>
              <w:bottom w:val="nil"/>
              <w:right w:val="single" w:sz="4" w:space="0" w:color="auto"/>
            </w:tcBorders>
            <w:shd w:val="clear" w:color="auto" w:fill="auto"/>
            <w:noWrap/>
            <w:vAlign w:val="bottom"/>
            <w:hideMark/>
          </w:tcPr>
          <w:p w14:paraId="31DFA787"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$(2,000.00)</w:t>
            </w:r>
          </w:p>
        </w:tc>
      </w:tr>
      <w:tr w:rsidR="00E479B8" w:rsidRPr="00611CBC" w14:paraId="01B85A84" w14:textId="77777777" w:rsidTr="00252FC4">
        <w:trPr>
          <w:trHeight w:val="340"/>
        </w:trPr>
        <w:tc>
          <w:tcPr>
            <w:tcW w:w="6895" w:type="dxa"/>
            <w:gridSpan w:val="4"/>
            <w:tcBorders>
              <w:top w:val="nil"/>
              <w:left w:val="single" w:sz="4" w:space="0" w:color="auto"/>
              <w:bottom w:val="nil"/>
              <w:right w:val="nil"/>
            </w:tcBorders>
            <w:shd w:val="clear" w:color="auto" w:fill="auto"/>
            <w:noWrap/>
            <w:vAlign w:val="bottom"/>
            <w:hideMark/>
          </w:tcPr>
          <w:p w14:paraId="3F04934B" w14:textId="77777777" w:rsidR="00E479B8" w:rsidRPr="00611CBC" w:rsidRDefault="00E479B8" w:rsidP="00E479B8">
            <w:pPr>
              <w:jc w:val="left"/>
              <w:rPr>
                <w:rFonts w:ascii="Calibri" w:hAnsi="Calibri"/>
                <w:b/>
                <w:bCs/>
                <w:color w:val="000000"/>
              </w:rPr>
            </w:pPr>
            <w:r w:rsidRPr="00611CBC">
              <w:rPr>
                <w:rFonts w:ascii="Calibri" w:hAnsi="Calibri"/>
                <w:b/>
                <w:bCs/>
                <w:color w:val="000000"/>
              </w:rPr>
              <w:t>Ministry &amp; Counsel Disbursements - Special</w:t>
            </w:r>
          </w:p>
        </w:tc>
        <w:tc>
          <w:tcPr>
            <w:tcW w:w="275" w:type="dxa"/>
            <w:tcBorders>
              <w:top w:val="nil"/>
              <w:left w:val="nil"/>
              <w:bottom w:val="nil"/>
              <w:right w:val="nil"/>
            </w:tcBorders>
            <w:shd w:val="clear" w:color="auto" w:fill="auto"/>
            <w:noWrap/>
            <w:vAlign w:val="bottom"/>
            <w:hideMark/>
          </w:tcPr>
          <w:p w14:paraId="2D9367E8" w14:textId="77777777" w:rsidR="00E479B8" w:rsidRPr="00611CBC" w:rsidRDefault="00E479B8" w:rsidP="00E479B8">
            <w:pPr>
              <w:jc w:val="left"/>
              <w:rPr>
                <w:rFonts w:ascii="Calibri" w:hAnsi="Calibri"/>
                <w:b/>
                <w:bCs/>
                <w:color w:val="000000"/>
              </w:rPr>
            </w:pPr>
          </w:p>
        </w:tc>
        <w:tc>
          <w:tcPr>
            <w:tcW w:w="2085" w:type="dxa"/>
            <w:tcBorders>
              <w:top w:val="nil"/>
              <w:left w:val="nil"/>
              <w:bottom w:val="nil"/>
              <w:right w:val="single" w:sz="4" w:space="0" w:color="auto"/>
            </w:tcBorders>
            <w:shd w:val="clear" w:color="auto" w:fill="auto"/>
            <w:noWrap/>
            <w:vAlign w:val="bottom"/>
            <w:hideMark/>
          </w:tcPr>
          <w:p w14:paraId="0B0609F3"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$(1,224.86)</w:t>
            </w:r>
          </w:p>
        </w:tc>
      </w:tr>
      <w:tr w:rsidR="00E479B8" w:rsidRPr="00611CBC" w14:paraId="602FCEFA" w14:textId="77777777" w:rsidTr="00252FC4">
        <w:trPr>
          <w:trHeight w:val="340"/>
        </w:trPr>
        <w:tc>
          <w:tcPr>
            <w:tcW w:w="2453" w:type="dxa"/>
            <w:tcBorders>
              <w:top w:val="nil"/>
              <w:left w:val="single" w:sz="4" w:space="0" w:color="auto"/>
              <w:bottom w:val="nil"/>
              <w:right w:val="nil"/>
            </w:tcBorders>
            <w:shd w:val="clear" w:color="auto" w:fill="auto"/>
            <w:noWrap/>
            <w:vAlign w:val="bottom"/>
            <w:hideMark/>
          </w:tcPr>
          <w:p w14:paraId="18752604" w14:textId="77777777" w:rsidR="00E479B8" w:rsidRPr="00611CBC" w:rsidRDefault="00E479B8" w:rsidP="00E479B8">
            <w:pPr>
              <w:jc w:val="left"/>
              <w:rPr>
                <w:rFonts w:ascii="Calibri" w:hAnsi="Calibri"/>
                <w:b/>
                <w:bCs/>
                <w:color w:val="000000"/>
              </w:rPr>
            </w:pPr>
            <w:r w:rsidRPr="00611CBC">
              <w:rPr>
                <w:rFonts w:ascii="Calibri" w:hAnsi="Calibri"/>
                <w:b/>
                <w:bCs/>
                <w:color w:val="000000"/>
              </w:rPr>
              <w:t>Interest Earned</w:t>
            </w:r>
          </w:p>
        </w:tc>
        <w:tc>
          <w:tcPr>
            <w:tcW w:w="2120" w:type="dxa"/>
            <w:tcBorders>
              <w:top w:val="nil"/>
              <w:left w:val="nil"/>
              <w:bottom w:val="nil"/>
              <w:right w:val="nil"/>
            </w:tcBorders>
            <w:shd w:val="clear" w:color="auto" w:fill="auto"/>
            <w:noWrap/>
            <w:vAlign w:val="bottom"/>
            <w:hideMark/>
          </w:tcPr>
          <w:p w14:paraId="61401370" w14:textId="77777777" w:rsidR="00E479B8" w:rsidRPr="00611CBC" w:rsidRDefault="00E479B8" w:rsidP="00E479B8">
            <w:pPr>
              <w:jc w:val="left"/>
              <w:rPr>
                <w:rFonts w:ascii="Calibri" w:hAnsi="Calibri"/>
                <w:b/>
                <w:bCs/>
                <w:color w:val="000000"/>
              </w:rPr>
            </w:pPr>
          </w:p>
        </w:tc>
        <w:tc>
          <w:tcPr>
            <w:tcW w:w="222" w:type="dxa"/>
            <w:tcBorders>
              <w:top w:val="nil"/>
              <w:left w:val="nil"/>
              <w:bottom w:val="nil"/>
              <w:right w:val="nil"/>
            </w:tcBorders>
            <w:shd w:val="clear" w:color="auto" w:fill="auto"/>
            <w:noWrap/>
            <w:vAlign w:val="bottom"/>
            <w:hideMark/>
          </w:tcPr>
          <w:p w14:paraId="72369211" w14:textId="77777777" w:rsidR="00E479B8" w:rsidRPr="00611CBC" w:rsidRDefault="00E479B8" w:rsidP="00E479B8">
            <w:pPr>
              <w:jc w:val="left"/>
            </w:pPr>
          </w:p>
        </w:tc>
        <w:tc>
          <w:tcPr>
            <w:tcW w:w="2100" w:type="dxa"/>
            <w:tcBorders>
              <w:top w:val="nil"/>
              <w:left w:val="nil"/>
              <w:bottom w:val="nil"/>
              <w:right w:val="nil"/>
            </w:tcBorders>
            <w:shd w:val="clear" w:color="auto" w:fill="auto"/>
            <w:noWrap/>
            <w:vAlign w:val="bottom"/>
            <w:hideMark/>
          </w:tcPr>
          <w:p w14:paraId="328E82F9" w14:textId="77777777" w:rsidR="00E479B8" w:rsidRPr="00611CBC" w:rsidRDefault="00E479B8" w:rsidP="00E479B8">
            <w:pPr>
              <w:jc w:val="left"/>
            </w:pPr>
          </w:p>
        </w:tc>
        <w:tc>
          <w:tcPr>
            <w:tcW w:w="275" w:type="dxa"/>
            <w:tcBorders>
              <w:top w:val="nil"/>
              <w:left w:val="nil"/>
              <w:bottom w:val="nil"/>
              <w:right w:val="nil"/>
            </w:tcBorders>
            <w:shd w:val="clear" w:color="auto" w:fill="auto"/>
            <w:noWrap/>
            <w:vAlign w:val="bottom"/>
            <w:hideMark/>
          </w:tcPr>
          <w:p w14:paraId="20435A68" w14:textId="77777777" w:rsidR="00E479B8" w:rsidRPr="00611CBC" w:rsidRDefault="00E479B8" w:rsidP="00E479B8">
            <w:pPr>
              <w:jc w:val="left"/>
            </w:pPr>
          </w:p>
        </w:tc>
        <w:tc>
          <w:tcPr>
            <w:tcW w:w="2085" w:type="dxa"/>
            <w:tcBorders>
              <w:top w:val="nil"/>
              <w:left w:val="nil"/>
              <w:bottom w:val="nil"/>
              <w:right w:val="single" w:sz="4" w:space="0" w:color="auto"/>
            </w:tcBorders>
            <w:shd w:val="clear" w:color="auto" w:fill="auto"/>
            <w:noWrap/>
            <w:vAlign w:val="bottom"/>
            <w:hideMark/>
          </w:tcPr>
          <w:p w14:paraId="52F01A5A"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$26.70 </w:t>
            </w:r>
          </w:p>
        </w:tc>
      </w:tr>
      <w:tr w:rsidR="00E479B8" w:rsidRPr="00611CBC" w14:paraId="695B7188" w14:textId="77777777" w:rsidTr="00252FC4">
        <w:trPr>
          <w:trHeight w:val="340"/>
        </w:trPr>
        <w:tc>
          <w:tcPr>
            <w:tcW w:w="4795" w:type="dxa"/>
            <w:gridSpan w:val="3"/>
            <w:tcBorders>
              <w:top w:val="nil"/>
              <w:left w:val="single" w:sz="4" w:space="0" w:color="auto"/>
              <w:bottom w:val="single" w:sz="4" w:space="0" w:color="auto"/>
              <w:right w:val="nil"/>
            </w:tcBorders>
            <w:shd w:val="clear" w:color="auto" w:fill="auto"/>
            <w:noWrap/>
            <w:vAlign w:val="bottom"/>
            <w:hideMark/>
          </w:tcPr>
          <w:p w14:paraId="25243652" w14:textId="1F31BC80" w:rsidR="00E479B8" w:rsidRPr="00611CBC" w:rsidRDefault="00E479B8" w:rsidP="00E479B8">
            <w:pPr>
              <w:jc w:val="left"/>
              <w:rPr>
                <w:rFonts w:ascii="Calibri" w:hAnsi="Calibri"/>
                <w:b/>
                <w:bCs/>
                <w:color w:val="000000"/>
              </w:rPr>
            </w:pPr>
            <w:r w:rsidRPr="00611CBC">
              <w:rPr>
                <w:rFonts w:ascii="Calibri" w:hAnsi="Calibri"/>
                <w:b/>
                <w:bCs/>
                <w:color w:val="000000"/>
              </w:rPr>
              <w:t>General Fund Savings - Dec 31, 2017</w:t>
            </w:r>
          </w:p>
        </w:tc>
        <w:tc>
          <w:tcPr>
            <w:tcW w:w="2100" w:type="dxa"/>
            <w:tcBorders>
              <w:top w:val="nil"/>
              <w:left w:val="nil"/>
              <w:bottom w:val="single" w:sz="4" w:space="0" w:color="auto"/>
              <w:right w:val="nil"/>
            </w:tcBorders>
            <w:shd w:val="clear" w:color="auto" w:fill="auto"/>
            <w:noWrap/>
            <w:vAlign w:val="bottom"/>
            <w:hideMark/>
          </w:tcPr>
          <w:p w14:paraId="7944B809" w14:textId="77777777" w:rsidR="00E479B8" w:rsidRPr="00611CBC" w:rsidRDefault="00E479B8" w:rsidP="00E479B8">
            <w:pPr>
              <w:jc w:val="left"/>
              <w:rPr>
                <w:rFonts w:ascii="Calibri" w:hAnsi="Calibri"/>
                <w:color w:val="000000"/>
              </w:rPr>
            </w:pPr>
            <w:r w:rsidRPr="00611CBC">
              <w:rPr>
                <w:rFonts w:ascii="Calibri" w:hAnsi="Calibri"/>
                <w:color w:val="000000"/>
              </w:rPr>
              <w:t> </w:t>
            </w:r>
          </w:p>
        </w:tc>
        <w:tc>
          <w:tcPr>
            <w:tcW w:w="275" w:type="dxa"/>
            <w:tcBorders>
              <w:top w:val="nil"/>
              <w:left w:val="nil"/>
              <w:right w:val="nil"/>
            </w:tcBorders>
            <w:shd w:val="clear" w:color="auto" w:fill="auto"/>
            <w:noWrap/>
            <w:vAlign w:val="bottom"/>
            <w:hideMark/>
          </w:tcPr>
          <w:p w14:paraId="5C551FB6" w14:textId="77777777" w:rsidR="00E479B8" w:rsidRPr="00611CBC" w:rsidRDefault="00E479B8" w:rsidP="00E479B8">
            <w:pPr>
              <w:jc w:val="left"/>
              <w:rPr>
                <w:rFonts w:ascii="Calibri" w:hAnsi="Calibri"/>
                <w:color w:val="000000"/>
              </w:rPr>
            </w:pPr>
            <w:r w:rsidRPr="00611CBC">
              <w:rPr>
                <w:rFonts w:ascii="Calibri" w:hAnsi="Calibri"/>
                <w:color w:val="000000"/>
              </w:rPr>
              <w:t> </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14:paraId="48AE7F6E"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$11,708.39 </w:t>
            </w:r>
          </w:p>
        </w:tc>
      </w:tr>
      <w:tr w:rsidR="00E479B8" w:rsidRPr="00611CBC" w14:paraId="069423E3" w14:textId="77777777" w:rsidTr="00252FC4">
        <w:trPr>
          <w:trHeight w:val="152"/>
        </w:trPr>
        <w:tc>
          <w:tcPr>
            <w:tcW w:w="2453" w:type="dxa"/>
            <w:tcBorders>
              <w:top w:val="nil"/>
              <w:left w:val="nil"/>
              <w:bottom w:val="nil"/>
              <w:right w:val="nil"/>
            </w:tcBorders>
            <w:shd w:val="clear" w:color="auto" w:fill="auto"/>
            <w:noWrap/>
            <w:vAlign w:val="bottom"/>
            <w:hideMark/>
          </w:tcPr>
          <w:p w14:paraId="741F4EB0" w14:textId="77777777" w:rsidR="00E479B8" w:rsidRPr="00611CBC" w:rsidRDefault="00E479B8" w:rsidP="00E479B8">
            <w:pPr>
              <w:jc w:val="right"/>
              <w:rPr>
                <w:rFonts w:ascii="Calibri" w:hAnsi="Calibri"/>
                <w:b/>
                <w:bCs/>
                <w:color w:val="000000"/>
              </w:rPr>
            </w:pPr>
          </w:p>
        </w:tc>
        <w:tc>
          <w:tcPr>
            <w:tcW w:w="2120" w:type="dxa"/>
            <w:tcBorders>
              <w:top w:val="nil"/>
              <w:left w:val="nil"/>
              <w:bottom w:val="nil"/>
              <w:right w:val="nil"/>
            </w:tcBorders>
            <w:shd w:val="clear" w:color="auto" w:fill="auto"/>
            <w:noWrap/>
            <w:vAlign w:val="bottom"/>
            <w:hideMark/>
          </w:tcPr>
          <w:p w14:paraId="701A9F6F" w14:textId="77777777" w:rsidR="00E479B8" w:rsidRPr="00611CBC" w:rsidRDefault="00E479B8" w:rsidP="00E479B8">
            <w:pPr>
              <w:jc w:val="left"/>
            </w:pPr>
          </w:p>
        </w:tc>
        <w:tc>
          <w:tcPr>
            <w:tcW w:w="222" w:type="dxa"/>
            <w:tcBorders>
              <w:top w:val="nil"/>
              <w:left w:val="nil"/>
              <w:bottom w:val="nil"/>
              <w:right w:val="nil"/>
            </w:tcBorders>
            <w:shd w:val="clear" w:color="auto" w:fill="auto"/>
            <w:noWrap/>
            <w:vAlign w:val="bottom"/>
            <w:hideMark/>
          </w:tcPr>
          <w:p w14:paraId="48635BEF" w14:textId="77777777" w:rsidR="00E479B8" w:rsidRPr="00611CBC" w:rsidRDefault="00E479B8" w:rsidP="00E479B8">
            <w:pPr>
              <w:jc w:val="left"/>
            </w:pPr>
          </w:p>
        </w:tc>
        <w:tc>
          <w:tcPr>
            <w:tcW w:w="2100" w:type="dxa"/>
            <w:tcBorders>
              <w:top w:val="nil"/>
              <w:left w:val="nil"/>
              <w:bottom w:val="nil"/>
              <w:right w:val="nil"/>
            </w:tcBorders>
            <w:shd w:val="clear" w:color="auto" w:fill="auto"/>
            <w:noWrap/>
            <w:vAlign w:val="bottom"/>
            <w:hideMark/>
          </w:tcPr>
          <w:p w14:paraId="26CACE58" w14:textId="77777777" w:rsidR="00E479B8" w:rsidRPr="00611CBC" w:rsidRDefault="00E479B8" w:rsidP="00E479B8">
            <w:pPr>
              <w:jc w:val="left"/>
            </w:pPr>
          </w:p>
        </w:tc>
        <w:tc>
          <w:tcPr>
            <w:tcW w:w="275" w:type="dxa"/>
            <w:tcBorders>
              <w:top w:val="nil"/>
              <w:left w:val="nil"/>
              <w:bottom w:val="nil"/>
              <w:right w:val="nil"/>
            </w:tcBorders>
            <w:shd w:val="clear" w:color="auto" w:fill="auto"/>
            <w:noWrap/>
            <w:vAlign w:val="bottom"/>
            <w:hideMark/>
          </w:tcPr>
          <w:p w14:paraId="4D5ADCBC" w14:textId="77777777" w:rsidR="00E479B8" w:rsidRPr="00611CBC" w:rsidRDefault="00E479B8" w:rsidP="00E479B8">
            <w:pPr>
              <w:jc w:val="left"/>
            </w:pPr>
          </w:p>
        </w:tc>
        <w:tc>
          <w:tcPr>
            <w:tcW w:w="2085" w:type="dxa"/>
            <w:tcBorders>
              <w:top w:val="nil"/>
              <w:left w:val="nil"/>
              <w:bottom w:val="nil"/>
              <w:right w:val="nil"/>
            </w:tcBorders>
            <w:shd w:val="clear" w:color="auto" w:fill="auto"/>
            <w:noWrap/>
            <w:vAlign w:val="bottom"/>
            <w:hideMark/>
          </w:tcPr>
          <w:p w14:paraId="31D2FF2D" w14:textId="77777777" w:rsidR="00E479B8" w:rsidRPr="00611CBC" w:rsidRDefault="00E479B8" w:rsidP="00E479B8">
            <w:pPr>
              <w:jc w:val="left"/>
            </w:pPr>
          </w:p>
        </w:tc>
      </w:tr>
      <w:tr w:rsidR="00E479B8" w:rsidRPr="00611CBC" w14:paraId="479373FF" w14:textId="77777777" w:rsidTr="00252FC4">
        <w:trPr>
          <w:trHeight w:val="340"/>
        </w:trPr>
        <w:tc>
          <w:tcPr>
            <w:tcW w:w="2453" w:type="dxa"/>
            <w:tcBorders>
              <w:top w:val="nil"/>
              <w:left w:val="nil"/>
              <w:right w:val="single" w:sz="8" w:space="0" w:color="auto"/>
            </w:tcBorders>
            <w:shd w:val="clear" w:color="auto" w:fill="auto"/>
            <w:noWrap/>
            <w:vAlign w:val="bottom"/>
            <w:hideMark/>
          </w:tcPr>
          <w:p w14:paraId="7C317A54" w14:textId="77777777" w:rsidR="00E479B8" w:rsidRPr="00611CBC" w:rsidRDefault="00E479B8" w:rsidP="00E479B8">
            <w:pPr>
              <w:jc w:val="left"/>
              <w:rPr>
                <w:rFonts w:ascii="Calibri" w:hAnsi="Calibri"/>
                <w:color w:val="000000"/>
              </w:rPr>
            </w:pPr>
            <w:r w:rsidRPr="00611CBC">
              <w:rPr>
                <w:rFonts w:ascii="Calibri" w:hAnsi="Calibri"/>
                <w:color w:val="000000"/>
              </w:rPr>
              <w:t> </w:t>
            </w:r>
          </w:p>
        </w:tc>
        <w:tc>
          <w:tcPr>
            <w:tcW w:w="2120" w:type="dxa"/>
            <w:tcBorders>
              <w:top w:val="single" w:sz="8" w:space="0" w:color="auto"/>
              <w:left w:val="nil"/>
              <w:bottom w:val="nil"/>
              <w:right w:val="single" w:sz="8" w:space="0" w:color="auto"/>
            </w:tcBorders>
            <w:shd w:val="clear" w:color="auto" w:fill="auto"/>
            <w:noWrap/>
            <w:vAlign w:val="bottom"/>
            <w:hideMark/>
          </w:tcPr>
          <w:p w14:paraId="112ED191" w14:textId="77777777" w:rsidR="00E479B8" w:rsidRPr="00611CBC" w:rsidRDefault="00E479B8" w:rsidP="00E479B8">
            <w:pPr>
              <w:jc w:val="center"/>
              <w:rPr>
                <w:rFonts w:ascii="Calibri" w:hAnsi="Calibri"/>
                <w:b/>
                <w:bCs/>
                <w:color w:val="000000"/>
              </w:rPr>
            </w:pPr>
            <w:r w:rsidRPr="00611CBC">
              <w:rPr>
                <w:rFonts w:ascii="Calibri" w:hAnsi="Calibri"/>
                <w:b/>
                <w:bCs/>
                <w:color w:val="000000"/>
              </w:rPr>
              <w:t>General Fund</w:t>
            </w:r>
          </w:p>
        </w:tc>
        <w:tc>
          <w:tcPr>
            <w:tcW w:w="222" w:type="dxa"/>
            <w:tcBorders>
              <w:top w:val="nil"/>
              <w:left w:val="nil"/>
              <w:bottom w:val="nil"/>
              <w:right w:val="nil"/>
            </w:tcBorders>
            <w:shd w:val="clear" w:color="auto" w:fill="auto"/>
            <w:noWrap/>
            <w:vAlign w:val="bottom"/>
            <w:hideMark/>
          </w:tcPr>
          <w:p w14:paraId="4C2A74A0" w14:textId="77777777" w:rsidR="00E479B8" w:rsidRPr="00611CBC" w:rsidRDefault="00E479B8" w:rsidP="00E479B8">
            <w:pPr>
              <w:jc w:val="left"/>
              <w:rPr>
                <w:rFonts w:ascii="Calibri" w:hAnsi="Calibri"/>
                <w:b/>
                <w:bCs/>
                <w:color w:val="000000"/>
              </w:rPr>
            </w:pPr>
          </w:p>
        </w:tc>
        <w:tc>
          <w:tcPr>
            <w:tcW w:w="2100" w:type="dxa"/>
            <w:tcBorders>
              <w:top w:val="single" w:sz="8" w:space="0" w:color="auto"/>
              <w:left w:val="single" w:sz="8" w:space="0" w:color="auto"/>
              <w:bottom w:val="nil"/>
              <w:right w:val="single" w:sz="8" w:space="0" w:color="auto"/>
            </w:tcBorders>
            <w:shd w:val="clear" w:color="auto" w:fill="auto"/>
            <w:noWrap/>
            <w:vAlign w:val="bottom"/>
            <w:hideMark/>
          </w:tcPr>
          <w:p w14:paraId="13C90CDF" w14:textId="77777777" w:rsidR="00E479B8" w:rsidRPr="00611CBC" w:rsidRDefault="00E479B8" w:rsidP="00E479B8">
            <w:pPr>
              <w:jc w:val="center"/>
              <w:rPr>
                <w:rFonts w:ascii="Calibri" w:hAnsi="Calibri"/>
                <w:b/>
                <w:bCs/>
                <w:color w:val="000000"/>
              </w:rPr>
            </w:pPr>
            <w:r w:rsidRPr="00611CBC">
              <w:rPr>
                <w:rFonts w:ascii="Calibri" w:hAnsi="Calibri"/>
                <w:b/>
                <w:bCs/>
                <w:color w:val="000000"/>
              </w:rPr>
              <w:t>Contributions</w:t>
            </w:r>
          </w:p>
        </w:tc>
        <w:tc>
          <w:tcPr>
            <w:tcW w:w="275" w:type="dxa"/>
            <w:tcBorders>
              <w:left w:val="nil"/>
              <w:bottom w:val="nil"/>
              <w:right w:val="nil"/>
            </w:tcBorders>
            <w:shd w:val="clear" w:color="auto" w:fill="auto"/>
            <w:noWrap/>
            <w:vAlign w:val="bottom"/>
            <w:hideMark/>
          </w:tcPr>
          <w:p w14:paraId="22FF8C53" w14:textId="77777777" w:rsidR="00E479B8" w:rsidRPr="00611CBC" w:rsidRDefault="00E479B8" w:rsidP="00E479B8">
            <w:pPr>
              <w:jc w:val="left"/>
              <w:rPr>
                <w:rFonts w:ascii="Calibri" w:hAnsi="Calibri"/>
                <w:b/>
                <w:bCs/>
                <w:color w:val="000000"/>
              </w:rPr>
            </w:pPr>
            <w:r w:rsidRPr="00611CBC">
              <w:rPr>
                <w:rFonts w:ascii="Calibri" w:hAnsi="Calibri"/>
                <w:b/>
                <w:bCs/>
                <w:color w:val="000000"/>
              </w:rPr>
              <w:t> </w:t>
            </w:r>
          </w:p>
        </w:tc>
        <w:tc>
          <w:tcPr>
            <w:tcW w:w="2085" w:type="dxa"/>
            <w:tcBorders>
              <w:top w:val="single" w:sz="8" w:space="0" w:color="auto"/>
              <w:left w:val="single" w:sz="8" w:space="0" w:color="auto"/>
              <w:bottom w:val="nil"/>
              <w:right w:val="single" w:sz="8" w:space="0" w:color="auto"/>
            </w:tcBorders>
            <w:shd w:val="clear" w:color="auto" w:fill="auto"/>
            <w:noWrap/>
            <w:vAlign w:val="bottom"/>
            <w:hideMark/>
          </w:tcPr>
          <w:p w14:paraId="40B7004D" w14:textId="77777777" w:rsidR="00E479B8" w:rsidRPr="00611CBC" w:rsidRDefault="00E479B8" w:rsidP="00E479B8">
            <w:pPr>
              <w:jc w:val="center"/>
              <w:rPr>
                <w:rFonts w:ascii="Calibri" w:hAnsi="Calibri"/>
                <w:b/>
                <w:bCs/>
                <w:color w:val="000000"/>
              </w:rPr>
            </w:pPr>
            <w:r w:rsidRPr="00611CBC">
              <w:rPr>
                <w:rFonts w:ascii="Calibri" w:hAnsi="Calibri"/>
                <w:b/>
                <w:bCs/>
                <w:color w:val="000000"/>
              </w:rPr>
              <w:t>Contributions</w:t>
            </w:r>
          </w:p>
        </w:tc>
      </w:tr>
      <w:tr w:rsidR="00E479B8" w:rsidRPr="00611CBC" w14:paraId="4BFB9C6E" w14:textId="77777777" w:rsidTr="00252FC4">
        <w:trPr>
          <w:trHeight w:val="340"/>
        </w:trPr>
        <w:tc>
          <w:tcPr>
            <w:tcW w:w="2453" w:type="dxa"/>
            <w:tcBorders>
              <w:left w:val="nil"/>
              <w:bottom w:val="nil"/>
              <w:right w:val="single" w:sz="8" w:space="0" w:color="auto"/>
            </w:tcBorders>
            <w:shd w:val="clear" w:color="auto" w:fill="auto"/>
            <w:noWrap/>
            <w:vAlign w:val="bottom"/>
            <w:hideMark/>
          </w:tcPr>
          <w:p w14:paraId="7ED5D84C" w14:textId="42128378" w:rsidR="00E479B8" w:rsidRPr="00611CBC" w:rsidRDefault="00E479B8" w:rsidP="00E479B8">
            <w:pPr>
              <w:jc w:val="left"/>
              <w:rPr>
                <w:rFonts w:ascii="Calibri" w:hAnsi="Calibri"/>
                <w:b/>
                <w:bCs/>
                <w:color w:val="000000"/>
                <w:u w:val="single"/>
              </w:rPr>
            </w:pPr>
          </w:p>
        </w:tc>
        <w:tc>
          <w:tcPr>
            <w:tcW w:w="2120" w:type="dxa"/>
            <w:tcBorders>
              <w:top w:val="nil"/>
              <w:left w:val="nil"/>
              <w:bottom w:val="nil"/>
              <w:right w:val="single" w:sz="8" w:space="0" w:color="auto"/>
            </w:tcBorders>
            <w:shd w:val="clear" w:color="auto" w:fill="auto"/>
            <w:noWrap/>
            <w:vAlign w:val="bottom"/>
            <w:hideMark/>
          </w:tcPr>
          <w:p w14:paraId="6CD7D391" w14:textId="0DAD07D7" w:rsidR="00E479B8" w:rsidRPr="00611CBC" w:rsidRDefault="00E479B8" w:rsidP="00E479B8">
            <w:pPr>
              <w:jc w:val="center"/>
              <w:rPr>
                <w:rFonts w:ascii="Calibri" w:hAnsi="Calibri"/>
                <w:b/>
                <w:bCs/>
                <w:color w:val="000000"/>
              </w:rPr>
            </w:pPr>
            <w:r w:rsidRPr="00611CBC">
              <w:rPr>
                <w:rFonts w:ascii="Calibri" w:hAnsi="Calibri"/>
                <w:b/>
                <w:bCs/>
                <w:color w:val="000000"/>
              </w:rPr>
              <w:t>Contributions</w:t>
            </w:r>
          </w:p>
        </w:tc>
        <w:tc>
          <w:tcPr>
            <w:tcW w:w="222" w:type="dxa"/>
            <w:tcBorders>
              <w:top w:val="nil"/>
              <w:left w:val="nil"/>
              <w:bottom w:val="nil"/>
              <w:right w:val="nil"/>
            </w:tcBorders>
            <w:shd w:val="clear" w:color="auto" w:fill="auto"/>
            <w:noWrap/>
            <w:vAlign w:val="bottom"/>
            <w:hideMark/>
          </w:tcPr>
          <w:p w14:paraId="2EDC5A89" w14:textId="77777777" w:rsidR="00E479B8" w:rsidRPr="00611CBC" w:rsidRDefault="00E479B8" w:rsidP="00E479B8">
            <w:pPr>
              <w:jc w:val="left"/>
              <w:rPr>
                <w:rFonts w:ascii="Calibri" w:hAnsi="Calibri"/>
                <w:b/>
                <w:bCs/>
                <w:color w:val="000000"/>
              </w:rPr>
            </w:pPr>
          </w:p>
        </w:tc>
        <w:tc>
          <w:tcPr>
            <w:tcW w:w="2100" w:type="dxa"/>
            <w:tcBorders>
              <w:top w:val="nil"/>
              <w:left w:val="single" w:sz="8" w:space="0" w:color="auto"/>
              <w:bottom w:val="nil"/>
              <w:right w:val="single" w:sz="8" w:space="0" w:color="auto"/>
            </w:tcBorders>
            <w:shd w:val="clear" w:color="auto" w:fill="auto"/>
            <w:noWrap/>
            <w:vAlign w:val="bottom"/>
            <w:hideMark/>
          </w:tcPr>
          <w:p w14:paraId="568A1328" w14:textId="54D2984D" w:rsidR="00E479B8" w:rsidRPr="00611CBC" w:rsidRDefault="00E479B8" w:rsidP="00E479B8">
            <w:pPr>
              <w:jc w:val="center"/>
              <w:rPr>
                <w:rFonts w:ascii="Calibri" w:hAnsi="Calibri"/>
                <w:b/>
                <w:bCs/>
                <w:color w:val="000000"/>
              </w:rPr>
            </w:pPr>
            <w:r w:rsidRPr="00611CBC">
              <w:rPr>
                <w:rFonts w:ascii="Calibri" w:hAnsi="Calibri"/>
                <w:b/>
                <w:bCs/>
                <w:color w:val="000000"/>
              </w:rPr>
              <w:t>Budgeted</w:t>
            </w:r>
          </w:p>
        </w:tc>
        <w:tc>
          <w:tcPr>
            <w:tcW w:w="275" w:type="dxa"/>
            <w:tcBorders>
              <w:top w:val="nil"/>
              <w:left w:val="nil"/>
              <w:bottom w:val="nil"/>
              <w:right w:val="nil"/>
            </w:tcBorders>
            <w:shd w:val="clear" w:color="auto" w:fill="auto"/>
            <w:noWrap/>
            <w:vAlign w:val="bottom"/>
            <w:hideMark/>
          </w:tcPr>
          <w:p w14:paraId="0A0DDA20" w14:textId="77777777" w:rsidR="00E479B8" w:rsidRPr="00611CBC" w:rsidRDefault="00E479B8" w:rsidP="00E479B8">
            <w:pPr>
              <w:jc w:val="left"/>
              <w:rPr>
                <w:rFonts w:ascii="Calibri" w:hAnsi="Calibri"/>
                <w:b/>
                <w:bCs/>
                <w:color w:val="000000"/>
              </w:rPr>
            </w:pPr>
          </w:p>
        </w:tc>
        <w:tc>
          <w:tcPr>
            <w:tcW w:w="2085" w:type="dxa"/>
            <w:tcBorders>
              <w:top w:val="nil"/>
              <w:left w:val="single" w:sz="8" w:space="0" w:color="auto"/>
              <w:bottom w:val="nil"/>
              <w:right w:val="single" w:sz="8" w:space="0" w:color="auto"/>
            </w:tcBorders>
            <w:shd w:val="clear" w:color="auto" w:fill="auto"/>
            <w:noWrap/>
            <w:vAlign w:val="bottom"/>
            <w:hideMark/>
          </w:tcPr>
          <w:p w14:paraId="5075A303" w14:textId="77777777" w:rsidR="00E479B8" w:rsidRPr="00611CBC" w:rsidRDefault="00E479B8" w:rsidP="00E479B8">
            <w:pPr>
              <w:jc w:val="center"/>
              <w:rPr>
                <w:rFonts w:ascii="Calibri" w:hAnsi="Calibri"/>
                <w:b/>
                <w:bCs/>
                <w:color w:val="000000"/>
              </w:rPr>
            </w:pPr>
            <w:r w:rsidRPr="00611CBC">
              <w:rPr>
                <w:rFonts w:ascii="Calibri" w:hAnsi="Calibri"/>
                <w:b/>
                <w:bCs/>
                <w:color w:val="000000"/>
              </w:rPr>
              <w:t>Needed</w:t>
            </w:r>
          </w:p>
        </w:tc>
      </w:tr>
      <w:tr w:rsidR="00E479B8" w:rsidRPr="00611CBC" w14:paraId="05DB27B8" w14:textId="77777777" w:rsidTr="00252FC4">
        <w:trPr>
          <w:trHeight w:val="360"/>
        </w:trPr>
        <w:tc>
          <w:tcPr>
            <w:tcW w:w="2453" w:type="dxa"/>
            <w:tcBorders>
              <w:top w:val="nil"/>
              <w:left w:val="nil"/>
              <w:bottom w:val="nil"/>
              <w:right w:val="single" w:sz="8" w:space="0" w:color="auto"/>
            </w:tcBorders>
            <w:shd w:val="clear" w:color="auto" w:fill="auto"/>
            <w:noWrap/>
            <w:vAlign w:val="bottom"/>
            <w:hideMark/>
          </w:tcPr>
          <w:p w14:paraId="0EAD08D9" w14:textId="77777777" w:rsidR="00E479B8" w:rsidRPr="00611CBC" w:rsidRDefault="00E479B8" w:rsidP="00E479B8">
            <w:pPr>
              <w:jc w:val="left"/>
              <w:rPr>
                <w:rFonts w:ascii="Calibri" w:hAnsi="Calibri"/>
                <w:b/>
                <w:bCs/>
                <w:color w:val="000000"/>
              </w:rPr>
            </w:pPr>
            <w:r w:rsidRPr="00611CBC">
              <w:rPr>
                <w:rFonts w:ascii="Calibri" w:hAnsi="Calibri"/>
                <w:b/>
                <w:bCs/>
                <w:color w:val="000000"/>
              </w:rPr>
              <w:t> </w:t>
            </w:r>
          </w:p>
        </w:tc>
        <w:tc>
          <w:tcPr>
            <w:tcW w:w="2120" w:type="dxa"/>
            <w:tcBorders>
              <w:top w:val="nil"/>
              <w:left w:val="nil"/>
              <w:bottom w:val="single" w:sz="8" w:space="0" w:color="auto"/>
              <w:right w:val="single" w:sz="8" w:space="0" w:color="auto"/>
            </w:tcBorders>
            <w:shd w:val="clear" w:color="auto" w:fill="auto"/>
            <w:noWrap/>
            <w:vAlign w:val="bottom"/>
            <w:hideMark/>
          </w:tcPr>
          <w:p w14:paraId="1F391AFD" w14:textId="4BCEBA6C" w:rsidR="00E479B8" w:rsidRPr="00611CBC" w:rsidRDefault="00E479B8" w:rsidP="00E479B8">
            <w:pPr>
              <w:jc w:val="center"/>
              <w:rPr>
                <w:rFonts w:ascii="Calibri" w:hAnsi="Calibri"/>
                <w:b/>
                <w:bCs/>
                <w:color w:val="000000"/>
              </w:rPr>
            </w:pPr>
            <w:r w:rsidRPr="00611CBC">
              <w:rPr>
                <w:rFonts w:ascii="Calibri" w:hAnsi="Calibri"/>
                <w:b/>
                <w:bCs/>
                <w:color w:val="000000"/>
              </w:rPr>
              <w:t>Year-To-Date</w:t>
            </w:r>
          </w:p>
        </w:tc>
        <w:tc>
          <w:tcPr>
            <w:tcW w:w="222" w:type="dxa"/>
            <w:tcBorders>
              <w:top w:val="nil"/>
              <w:left w:val="nil"/>
              <w:bottom w:val="nil"/>
              <w:right w:val="nil"/>
            </w:tcBorders>
            <w:shd w:val="clear" w:color="auto" w:fill="auto"/>
            <w:noWrap/>
            <w:vAlign w:val="bottom"/>
            <w:hideMark/>
          </w:tcPr>
          <w:p w14:paraId="6CCD318D" w14:textId="77777777" w:rsidR="00E479B8" w:rsidRPr="00611CBC" w:rsidRDefault="00E479B8" w:rsidP="00E479B8">
            <w:pPr>
              <w:jc w:val="center"/>
              <w:rPr>
                <w:rFonts w:ascii="Calibri" w:hAnsi="Calibri"/>
                <w:b/>
                <w:bCs/>
                <w:color w:val="000000"/>
              </w:rPr>
            </w:pPr>
          </w:p>
        </w:tc>
        <w:tc>
          <w:tcPr>
            <w:tcW w:w="2100" w:type="dxa"/>
            <w:tcBorders>
              <w:top w:val="nil"/>
              <w:left w:val="single" w:sz="8" w:space="0" w:color="auto"/>
              <w:bottom w:val="single" w:sz="8" w:space="0" w:color="auto"/>
              <w:right w:val="single" w:sz="8" w:space="0" w:color="auto"/>
            </w:tcBorders>
            <w:shd w:val="clear" w:color="auto" w:fill="auto"/>
            <w:noWrap/>
            <w:vAlign w:val="bottom"/>
            <w:hideMark/>
          </w:tcPr>
          <w:p w14:paraId="16F2DFAB" w14:textId="2E299E5C" w:rsidR="00E479B8" w:rsidRPr="00611CBC" w:rsidRDefault="00E479B8" w:rsidP="00E479B8">
            <w:pPr>
              <w:jc w:val="center"/>
              <w:rPr>
                <w:rFonts w:ascii="Calibri" w:hAnsi="Calibri"/>
                <w:b/>
                <w:bCs/>
                <w:color w:val="000000"/>
              </w:rPr>
            </w:pPr>
            <w:r w:rsidRPr="00611CBC">
              <w:rPr>
                <w:rFonts w:ascii="Calibri" w:hAnsi="Calibri"/>
                <w:b/>
                <w:bCs/>
                <w:color w:val="000000"/>
              </w:rPr>
              <w:t>For Year</w:t>
            </w:r>
          </w:p>
        </w:tc>
        <w:tc>
          <w:tcPr>
            <w:tcW w:w="275" w:type="dxa"/>
            <w:tcBorders>
              <w:top w:val="nil"/>
              <w:left w:val="nil"/>
              <w:bottom w:val="nil"/>
              <w:right w:val="nil"/>
            </w:tcBorders>
            <w:shd w:val="clear" w:color="auto" w:fill="auto"/>
            <w:noWrap/>
            <w:vAlign w:val="bottom"/>
            <w:hideMark/>
          </w:tcPr>
          <w:p w14:paraId="7E7B56E5" w14:textId="77777777" w:rsidR="00E479B8" w:rsidRPr="00611CBC" w:rsidRDefault="00E479B8" w:rsidP="00E479B8">
            <w:pPr>
              <w:jc w:val="left"/>
              <w:rPr>
                <w:rFonts w:ascii="Calibri" w:hAnsi="Calibri"/>
                <w:b/>
                <w:bCs/>
                <w:color w:val="000000"/>
              </w:rPr>
            </w:pPr>
          </w:p>
        </w:tc>
        <w:tc>
          <w:tcPr>
            <w:tcW w:w="2085" w:type="dxa"/>
            <w:tcBorders>
              <w:top w:val="nil"/>
              <w:left w:val="single" w:sz="8" w:space="0" w:color="auto"/>
              <w:bottom w:val="single" w:sz="8" w:space="0" w:color="auto"/>
              <w:right w:val="single" w:sz="8" w:space="0" w:color="auto"/>
            </w:tcBorders>
            <w:shd w:val="clear" w:color="auto" w:fill="auto"/>
            <w:noWrap/>
            <w:vAlign w:val="bottom"/>
            <w:hideMark/>
          </w:tcPr>
          <w:p w14:paraId="5CC17CBC" w14:textId="77777777" w:rsidR="00E479B8" w:rsidRPr="00611CBC" w:rsidRDefault="00E479B8" w:rsidP="00E479B8">
            <w:pPr>
              <w:jc w:val="center"/>
              <w:rPr>
                <w:rFonts w:ascii="Calibri" w:hAnsi="Calibri"/>
                <w:b/>
                <w:bCs/>
                <w:color w:val="000000"/>
              </w:rPr>
            </w:pPr>
            <w:r w:rsidRPr="00611CBC">
              <w:rPr>
                <w:rFonts w:ascii="Calibri" w:hAnsi="Calibri"/>
                <w:b/>
                <w:bCs/>
                <w:color w:val="000000"/>
              </w:rPr>
              <w:t>For Budget</w:t>
            </w:r>
          </w:p>
        </w:tc>
      </w:tr>
      <w:tr w:rsidR="00E479B8" w:rsidRPr="00611CBC" w14:paraId="0DA40122" w14:textId="77777777" w:rsidTr="00252FC4">
        <w:trPr>
          <w:trHeight w:val="360"/>
        </w:trPr>
        <w:tc>
          <w:tcPr>
            <w:tcW w:w="2453" w:type="dxa"/>
            <w:tcBorders>
              <w:top w:val="nil"/>
              <w:left w:val="nil"/>
              <w:bottom w:val="nil"/>
              <w:right w:val="nil"/>
            </w:tcBorders>
            <w:shd w:val="clear" w:color="auto" w:fill="auto"/>
            <w:noWrap/>
            <w:vAlign w:val="bottom"/>
            <w:hideMark/>
          </w:tcPr>
          <w:p w14:paraId="438F7524" w14:textId="77777777" w:rsidR="00E479B8" w:rsidRPr="00611CBC" w:rsidRDefault="00E479B8" w:rsidP="00E479B8">
            <w:pPr>
              <w:jc w:val="center"/>
              <w:rPr>
                <w:rFonts w:ascii="Calibri" w:hAnsi="Calibri"/>
                <w:b/>
                <w:bCs/>
                <w:color w:val="000000"/>
              </w:rPr>
            </w:pPr>
          </w:p>
        </w:tc>
        <w:tc>
          <w:tcPr>
            <w:tcW w:w="2120" w:type="dxa"/>
            <w:tcBorders>
              <w:top w:val="nil"/>
              <w:left w:val="single" w:sz="8" w:space="0" w:color="auto"/>
              <w:bottom w:val="single" w:sz="8" w:space="0" w:color="auto"/>
              <w:right w:val="single" w:sz="8" w:space="0" w:color="auto"/>
            </w:tcBorders>
            <w:shd w:val="clear" w:color="auto" w:fill="auto"/>
            <w:noWrap/>
            <w:vAlign w:val="bottom"/>
            <w:hideMark/>
          </w:tcPr>
          <w:p w14:paraId="718DC1DD"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$22,810.02 </w:t>
            </w:r>
          </w:p>
        </w:tc>
        <w:tc>
          <w:tcPr>
            <w:tcW w:w="222" w:type="dxa"/>
            <w:tcBorders>
              <w:top w:val="nil"/>
              <w:left w:val="nil"/>
              <w:bottom w:val="nil"/>
              <w:right w:val="nil"/>
            </w:tcBorders>
            <w:shd w:val="clear" w:color="auto" w:fill="auto"/>
            <w:noWrap/>
            <w:vAlign w:val="bottom"/>
            <w:hideMark/>
          </w:tcPr>
          <w:p w14:paraId="665328AE" w14:textId="77777777" w:rsidR="00E479B8" w:rsidRPr="00611CBC" w:rsidRDefault="00E479B8" w:rsidP="00E479B8">
            <w:pPr>
              <w:jc w:val="right"/>
              <w:rPr>
                <w:rFonts w:ascii="Calibri" w:hAnsi="Calibri"/>
                <w:b/>
                <w:bCs/>
                <w:color w:val="000000"/>
              </w:rPr>
            </w:pPr>
          </w:p>
        </w:tc>
        <w:tc>
          <w:tcPr>
            <w:tcW w:w="2100" w:type="dxa"/>
            <w:tcBorders>
              <w:top w:val="nil"/>
              <w:left w:val="single" w:sz="8" w:space="0" w:color="auto"/>
              <w:bottom w:val="single" w:sz="8" w:space="0" w:color="auto"/>
              <w:right w:val="single" w:sz="8" w:space="0" w:color="auto"/>
            </w:tcBorders>
            <w:shd w:val="clear" w:color="auto" w:fill="auto"/>
            <w:noWrap/>
            <w:vAlign w:val="bottom"/>
            <w:hideMark/>
          </w:tcPr>
          <w:p w14:paraId="1F4C7C8C"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$18,220.00 </w:t>
            </w:r>
          </w:p>
        </w:tc>
        <w:tc>
          <w:tcPr>
            <w:tcW w:w="275" w:type="dxa"/>
            <w:tcBorders>
              <w:top w:val="nil"/>
              <w:left w:val="nil"/>
              <w:bottom w:val="nil"/>
              <w:right w:val="nil"/>
            </w:tcBorders>
            <w:shd w:val="clear" w:color="auto" w:fill="auto"/>
            <w:noWrap/>
            <w:vAlign w:val="bottom"/>
            <w:hideMark/>
          </w:tcPr>
          <w:p w14:paraId="5452B876" w14:textId="77777777" w:rsidR="00E479B8" w:rsidRPr="00611CBC" w:rsidRDefault="00E479B8" w:rsidP="00E479B8">
            <w:pPr>
              <w:jc w:val="right"/>
              <w:rPr>
                <w:rFonts w:ascii="Calibri" w:hAnsi="Calibri"/>
                <w:b/>
                <w:bCs/>
                <w:color w:val="000000"/>
              </w:rPr>
            </w:pPr>
          </w:p>
        </w:tc>
        <w:tc>
          <w:tcPr>
            <w:tcW w:w="2085" w:type="dxa"/>
            <w:tcBorders>
              <w:top w:val="nil"/>
              <w:left w:val="single" w:sz="8" w:space="0" w:color="auto"/>
              <w:bottom w:val="single" w:sz="8" w:space="0" w:color="auto"/>
              <w:right w:val="single" w:sz="8" w:space="0" w:color="auto"/>
            </w:tcBorders>
            <w:shd w:val="clear" w:color="auto" w:fill="auto"/>
            <w:noWrap/>
            <w:vAlign w:val="bottom"/>
            <w:hideMark/>
          </w:tcPr>
          <w:p w14:paraId="047B6A27"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$(4,590.02)</w:t>
            </w:r>
          </w:p>
        </w:tc>
      </w:tr>
      <w:tr w:rsidR="00E479B8" w:rsidRPr="00611CBC" w14:paraId="60E448A7" w14:textId="77777777" w:rsidTr="00252FC4">
        <w:trPr>
          <w:trHeight w:val="340"/>
        </w:trPr>
        <w:tc>
          <w:tcPr>
            <w:tcW w:w="2453" w:type="dxa"/>
            <w:tcBorders>
              <w:top w:val="single" w:sz="8" w:space="0" w:color="auto"/>
              <w:left w:val="single" w:sz="8" w:space="0" w:color="auto"/>
              <w:bottom w:val="nil"/>
              <w:right w:val="nil"/>
            </w:tcBorders>
            <w:shd w:val="clear" w:color="auto" w:fill="auto"/>
            <w:noWrap/>
            <w:vAlign w:val="bottom"/>
            <w:hideMark/>
          </w:tcPr>
          <w:p w14:paraId="67CC3A35" w14:textId="77777777" w:rsidR="00E479B8" w:rsidRPr="00611CBC" w:rsidRDefault="00E479B8" w:rsidP="00E479B8">
            <w:pPr>
              <w:jc w:val="center"/>
              <w:rPr>
                <w:rFonts w:ascii="Calibri" w:hAnsi="Calibri"/>
                <w:b/>
                <w:bCs/>
                <w:color w:val="000000"/>
              </w:rPr>
            </w:pPr>
            <w:r w:rsidRPr="00611CBC">
              <w:rPr>
                <w:rFonts w:ascii="Calibri" w:hAnsi="Calibri"/>
                <w:b/>
                <w:bCs/>
                <w:color w:val="000000"/>
              </w:rPr>
              <w:t>Budget</w:t>
            </w:r>
          </w:p>
        </w:tc>
        <w:tc>
          <w:tcPr>
            <w:tcW w:w="2120" w:type="dxa"/>
            <w:tcBorders>
              <w:top w:val="nil"/>
              <w:left w:val="single" w:sz="8" w:space="0" w:color="auto"/>
              <w:bottom w:val="nil"/>
              <w:right w:val="single" w:sz="8" w:space="0" w:color="auto"/>
            </w:tcBorders>
            <w:shd w:val="clear" w:color="auto" w:fill="auto"/>
            <w:noWrap/>
            <w:vAlign w:val="bottom"/>
            <w:hideMark/>
          </w:tcPr>
          <w:p w14:paraId="20E200B0" w14:textId="6BBAFD13" w:rsidR="00E479B8" w:rsidRPr="00611CBC" w:rsidRDefault="00E479B8" w:rsidP="00E479B8">
            <w:pPr>
              <w:jc w:val="center"/>
              <w:rPr>
                <w:rFonts w:ascii="Calibri" w:hAnsi="Calibri"/>
                <w:b/>
                <w:bCs/>
                <w:color w:val="000000"/>
              </w:rPr>
            </w:pPr>
            <w:r w:rsidRPr="00611CBC">
              <w:rPr>
                <w:rFonts w:ascii="Calibri" w:hAnsi="Calibri"/>
                <w:b/>
                <w:bCs/>
                <w:color w:val="000000"/>
              </w:rPr>
              <w:t>YTD Outlays</w:t>
            </w:r>
          </w:p>
        </w:tc>
        <w:tc>
          <w:tcPr>
            <w:tcW w:w="222" w:type="dxa"/>
            <w:tcBorders>
              <w:top w:val="nil"/>
              <w:left w:val="nil"/>
              <w:bottom w:val="nil"/>
              <w:right w:val="nil"/>
            </w:tcBorders>
            <w:shd w:val="clear" w:color="auto" w:fill="auto"/>
            <w:noWrap/>
            <w:vAlign w:val="bottom"/>
            <w:hideMark/>
          </w:tcPr>
          <w:p w14:paraId="194115F7" w14:textId="77777777" w:rsidR="00E479B8" w:rsidRPr="00611CBC" w:rsidRDefault="00E479B8" w:rsidP="00E479B8">
            <w:pPr>
              <w:jc w:val="center"/>
              <w:rPr>
                <w:rFonts w:ascii="Calibri" w:hAnsi="Calibri"/>
                <w:b/>
                <w:bCs/>
                <w:color w:val="000000"/>
              </w:rPr>
            </w:pPr>
          </w:p>
        </w:tc>
        <w:tc>
          <w:tcPr>
            <w:tcW w:w="2100" w:type="dxa"/>
            <w:tcBorders>
              <w:top w:val="nil"/>
              <w:left w:val="single" w:sz="8" w:space="0" w:color="auto"/>
              <w:bottom w:val="nil"/>
              <w:right w:val="single" w:sz="8" w:space="0" w:color="auto"/>
            </w:tcBorders>
            <w:shd w:val="clear" w:color="auto" w:fill="auto"/>
            <w:noWrap/>
            <w:vAlign w:val="bottom"/>
            <w:hideMark/>
          </w:tcPr>
          <w:p w14:paraId="70F456C8" w14:textId="2C2CFF64" w:rsidR="00E479B8" w:rsidRPr="00611CBC" w:rsidRDefault="00E479B8" w:rsidP="00E479B8">
            <w:pPr>
              <w:jc w:val="center"/>
              <w:rPr>
                <w:rFonts w:ascii="Calibri" w:hAnsi="Calibri"/>
                <w:b/>
                <w:bCs/>
                <w:color w:val="000000"/>
              </w:rPr>
            </w:pPr>
            <w:r w:rsidRPr="00611CBC">
              <w:rPr>
                <w:rFonts w:ascii="Calibri" w:hAnsi="Calibri"/>
                <w:b/>
                <w:bCs/>
                <w:color w:val="000000"/>
              </w:rPr>
              <w:t>Budgeted</w:t>
            </w:r>
          </w:p>
        </w:tc>
        <w:tc>
          <w:tcPr>
            <w:tcW w:w="275" w:type="dxa"/>
            <w:tcBorders>
              <w:top w:val="nil"/>
              <w:left w:val="nil"/>
              <w:bottom w:val="nil"/>
              <w:right w:val="nil"/>
            </w:tcBorders>
            <w:shd w:val="clear" w:color="auto" w:fill="auto"/>
            <w:noWrap/>
            <w:vAlign w:val="bottom"/>
            <w:hideMark/>
          </w:tcPr>
          <w:p w14:paraId="68B21D61" w14:textId="77777777" w:rsidR="00E479B8" w:rsidRPr="00611CBC" w:rsidRDefault="00E479B8" w:rsidP="00E479B8">
            <w:pPr>
              <w:jc w:val="center"/>
              <w:rPr>
                <w:rFonts w:ascii="Calibri" w:hAnsi="Calibri"/>
                <w:b/>
                <w:bCs/>
                <w:color w:val="000000"/>
              </w:rPr>
            </w:pPr>
          </w:p>
        </w:tc>
        <w:tc>
          <w:tcPr>
            <w:tcW w:w="2085" w:type="dxa"/>
            <w:tcBorders>
              <w:top w:val="nil"/>
              <w:left w:val="single" w:sz="8" w:space="0" w:color="auto"/>
              <w:bottom w:val="nil"/>
              <w:right w:val="single" w:sz="8" w:space="0" w:color="auto"/>
            </w:tcBorders>
            <w:shd w:val="clear" w:color="auto" w:fill="auto"/>
            <w:noWrap/>
            <w:vAlign w:val="bottom"/>
            <w:hideMark/>
          </w:tcPr>
          <w:p w14:paraId="141E13A4" w14:textId="3A46E970" w:rsidR="00E479B8" w:rsidRPr="00611CBC" w:rsidRDefault="00E479B8" w:rsidP="00E479B8">
            <w:pPr>
              <w:jc w:val="center"/>
              <w:rPr>
                <w:rFonts w:ascii="Calibri" w:hAnsi="Calibri"/>
                <w:b/>
                <w:bCs/>
                <w:color w:val="000000"/>
              </w:rPr>
            </w:pPr>
            <w:r w:rsidRPr="00611CBC">
              <w:rPr>
                <w:rFonts w:ascii="Calibri" w:hAnsi="Calibri"/>
                <w:b/>
                <w:bCs/>
                <w:color w:val="000000"/>
              </w:rPr>
              <w:t>Budget</w:t>
            </w:r>
          </w:p>
        </w:tc>
      </w:tr>
      <w:tr w:rsidR="00E479B8" w:rsidRPr="00611CBC" w14:paraId="15E76276" w14:textId="77777777" w:rsidTr="00252FC4">
        <w:trPr>
          <w:trHeight w:val="360"/>
        </w:trPr>
        <w:tc>
          <w:tcPr>
            <w:tcW w:w="2453" w:type="dxa"/>
            <w:tcBorders>
              <w:top w:val="nil"/>
              <w:left w:val="single" w:sz="8" w:space="0" w:color="auto"/>
              <w:bottom w:val="single" w:sz="8" w:space="0" w:color="auto"/>
              <w:right w:val="nil"/>
            </w:tcBorders>
            <w:shd w:val="clear" w:color="auto" w:fill="auto"/>
            <w:noWrap/>
            <w:vAlign w:val="bottom"/>
            <w:hideMark/>
          </w:tcPr>
          <w:p w14:paraId="30C412D9" w14:textId="77777777" w:rsidR="00E479B8" w:rsidRPr="00611CBC" w:rsidRDefault="00E479B8" w:rsidP="00E479B8">
            <w:pPr>
              <w:jc w:val="center"/>
              <w:rPr>
                <w:rFonts w:ascii="Calibri" w:hAnsi="Calibri"/>
                <w:b/>
                <w:bCs/>
                <w:color w:val="000000"/>
              </w:rPr>
            </w:pPr>
            <w:r w:rsidRPr="00611CBC">
              <w:rPr>
                <w:rFonts w:ascii="Calibri" w:hAnsi="Calibri"/>
                <w:b/>
                <w:bCs/>
                <w:color w:val="000000"/>
              </w:rPr>
              <w:t>Category</w:t>
            </w:r>
          </w:p>
        </w:tc>
        <w:tc>
          <w:tcPr>
            <w:tcW w:w="2120" w:type="dxa"/>
            <w:tcBorders>
              <w:top w:val="nil"/>
              <w:left w:val="single" w:sz="8" w:space="0" w:color="auto"/>
              <w:bottom w:val="single" w:sz="8" w:space="0" w:color="auto"/>
              <w:right w:val="single" w:sz="8" w:space="0" w:color="auto"/>
            </w:tcBorders>
            <w:shd w:val="clear" w:color="auto" w:fill="auto"/>
            <w:noWrap/>
            <w:vAlign w:val="bottom"/>
            <w:hideMark/>
          </w:tcPr>
          <w:p w14:paraId="6D13E30D" w14:textId="4D76402F" w:rsidR="00E479B8" w:rsidRPr="00611CBC" w:rsidRDefault="00E479B8" w:rsidP="00E479B8">
            <w:pPr>
              <w:jc w:val="center"/>
              <w:rPr>
                <w:rFonts w:ascii="Calibri" w:hAnsi="Calibri"/>
                <w:color w:val="000000"/>
              </w:rPr>
            </w:pPr>
          </w:p>
        </w:tc>
        <w:tc>
          <w:tcPr>
            <w:tcW w:w="222" w:type="dxa"/>
            <w:tcBorders>
              <w:top w:val="nil"/>
              <w:left w:val="nil"/>
              <w:bottom w:val="nil"/>
              <w:right w:val="nil"/>
            </w:tcBorders>
            <w:shd w:val="clear" w:color="auto" w:fill="auto"/>
            <w:noWrap/>
            <w:vAlign w:val="bottom"/>
            <w:hideMark/>
          </w:tcPr>
          <w:p w14:paraId="2EFA49DB" w14:textId="77777777" w:rsidR="00E479B8" w:rsidRPr="00611CBC" w:rsidRDefault="00E479B8" w:rsidP="00E479B8">
            <w:pPr>
              <w:jc w:val="center"/>
              <w:rPr>
                <w:rFonts w:ascii="Calibri" w:hAnsi="Calibri"/>
                <w:color w:val="000000"/>
              </w:rPr>
            </w:pPr>
          </w:p>
        </w:tc>
        <w:tc>
          <w:tcPr>
            <w:tcW w:w="2100" w:type="dxa"/>
            <w:tcBorders>
              <w:top w:val="nil"/>
              <w:left w:val="single" w:sz="8" w:space="0" w:color="auto"/>
              <w:bottom w:val="single" w:sz="8" w:space="0" w:color="auto"/>
              <w:right w:val="single" w:sz="8" w:space="0" w:color="auto"/>
            </w:tcBorders>
            <w:shd w:val="clear" w:color="auto" w:fill="auto"/>
            <w:noWrap/>
            <w:vAlign w:val="bottom"/>
            <w:hideMark/>
          </w:tcPr>
          <w:p w14:paraId="52F03232" w14:textId="4445D796" w:rsidR="00E479B8" w:rsidRPr="00611CBC" w:rsidRDefault="00E479B8" w:rsidP="00E479B8">
            <w:pPr>
              <w:jc w:val="center"/>
              <w:rPr>
                <w:rFonts w:ascii="Calibri" w:hAnsi="Calibri"/>
                <w:b/>
                <w:bCs/>
                <w:color w:val="000000"/>
              </w:rPr>
            </w:pPr>
            <w:r w:rsidRPr="00611CBC">
              <w:rPr>
                <w:rFonts w:ascii="Calibri" w:hAnsi="Calibri"/>
                <w:b/>
                <w:bCs/>
                <w:color w:val="000000"/>
              </w:rPr>
              <w:t>Outlays</w:t>
            </w:r>
          </w:p>
        </w:tc>
        <w:tc>
          <w:tcPr>
            <w:tcW w:w="275" w:type="dxa"/>
            <w:tcBorders>
              <w:top w:val="nil"/>
              <w:left w:val="nil"/>
              <w:bottom w:val="nil"/>
              <w:right w:val="nil"/>
            </w:tcBorders>
            <w:shd w:val="clear" w:color="auto" w:fill="auto"/>
            <w:noWrap/>
            <w:vAlign w:val="bottom"/>
            <w:hideMark/>
          </w:tcPr>
          <w:p w14:paraId="63C2879F" w14:textId="77777777" w:rsidR="00E479B8" w:rsidRPr="00611CBC" w:rsidRDefault="00E479B8" w:rsidP="00E479B8">
            <w:pPr>
              <w:jc w:val="center"/>
              <w:rPr>
                <w:rFonts w:ascii="Calibri" w:hAnsi="Calibri"/>
                <w:b/>
                <w:bCs/>
                <w:color w:val="000000"/>
              </w:rPr>
            </w:pPr>
          </w:p>
        </w:tc>
        <w:tc>
          <w:tcPr>
            <w:tcW w:w="2085" w:type="dxa"/>
            <w:tcBorders>
              <w:top w:val="nil"/>
              <w:left w:val="single" w:sz="8" w:space="0" w:color="auto"/>
              <w:bottom w:val="single" w:sz="8" w:space="0" w:color="auto"/>
              <w:right w:val="single" w:sz="8" w:space="0" w:color="auto"/>
            </w:tcBorders>
            <w:shd w:val="clear" w:color="auto" w:fill="auto"/>
            <w:noWrap/>
            <w:vAlign w:val="bottom"/>
            <w:hideMark/>
          </w:tcPr>
          <w:p w14:paraId="38D9C856" w14:textId="477992C0" w:rsidR="00E479B8" w:rsidRPr="00611CBC" w:rsidRDefault="00E479B8" w:rsidP="00E479B8">
            <w:pPr>
              <w:jc w:val="center"/>
              <w:rPr>
                <w:rFonts w:ascii="Calibri" w:hAnsi="Calibri"/>
                <w:b/>
                <w:bCs/>
                <w:color w:val="000000"/>
              </w:rPr>
            </w:pPr>
            <w:r w:rsidRPr="00611CBC">
              <w:rPr>
                <w:rFonts w:ascii="Calibri" w:hAnsi="Calibri"/>
                <w:b/>
                <w:bCs/>
                <w:color w:val="000000"/>
              </w:rPr>
              <w:t>Unspent</w:t>
            </w:r>
          </w:p>
        </w:tc>
      </w:tr>
      <w:tr w:rsidR="00E479B8" w:rsidRPr="00611CBC" w14:paraId="32784ED2" w14:textId="77777777" w:rsidTr="00252FC4">
        <w:trPr>
          <w:trHeight w:val="340"/>
        </w:trPr>
        <w:tc>
          <w:tcPr>
            <w:tcW w:w="2453" w:type="dxa"/>
            <w:tcBorders>
              <w:top w:val="nil"/>
              <w:left w:val="single" w:sz="4" w:space="0" w:color="auto"/>
              <w:bottom w:val="single" w:sz="4" w:space="0" w:color="auto"/>
              <w:right w:val="nil"/>
            </w:tcBorders>
            <w:shd w:val="clear" w:color="auto" w:fill="auto"/>
            <w:noWrap/>
            <w:vAlign w:val="bottom"/>
            <w:hideMark/>
          </w:tcPr>
          <w:p w14:paraId="68B90CD3" w14:textId="77777777" w:rsidR="00E479B8" w:rsidRPr="00611CBC" w:rsidRDefault="00E479B8" w:rsidP="00E479B8">
            <w:pPr>
              <w:jc w:val="left"/>
              <w:rPr>
                <w:rFonts w:ascii="Calibri" w:hAnsi="Calibri"/>
                <w:b/>
                <w:bCs/>
                <w:color w:val="000000"/>
              </w:rPr>
            </w:pPr>
            <w:r w:rsidRPr="00611CBC">
              <w:rPr>
                <w:rFonts w:ascii="Calibri" w:hAnsi="Calibri"/>
                <w:b/>
                <w:bCs/>
                <w:color w:val="000000"/>
              </w:rPr>
              <w:t>SEYM</w:t>
            </w:r>
          </w:p>
        </w:tc>
        <w:tc>
          <w:tcPr>
            <w:tcW w:w="2120" w:type="dxa"/>
            <w:tcBorders>
              <w:top w:val="nil"/>
              <w:left w:val="single" w:sz="8" w:space="0" w:color="auto"/>
              <w:bottom w:val="single" w:sz="4" w:space="0" w:color="auto"/>
              <w:right w:val="single" w:sz="8" w:space="0" w:color="auto"/>
            </w:tcBorders>
            <w:shd w:val="clear" w:color="auto" w:fill="auto"/>
            <w:noWrap/>
            <w:vAlign w:val="bottom"/>
            <w:hideMark/>
          </w:tcPr>
          <w:p w14:paraId="1E2DF131"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$4,000.00 </w:t>
            </w:r>
          </w:p>
        </w:tc>
        <w:tc>
          <w:tcPr>
            <w:tcW w:w="222" w:type="dxa"/>
            <w:tcBorders>
              <w:top w:val="nil"/>
              <w:left w:val="nil"/>
              <w:bottom w:val="nil"/>
              <w:right w:val="nil"/>
            </w:tcBorders>
            <w:shd w:val="clear" w:color="auto" w:fill="auto"/>
            <w:noWrap/>
            <w:vAlign w:val="bottom"/>
            <w:hideMark/>
          </w:tcPr>
          <w:p w14:paraId="638AA5E9" w14:textId="77777777" w:rsidR="00E479B8" w:rsidRPr="00611CBC" w:rsidRDefault="00E479B8" w:rsidP="00E479B8">
            <w:pPr>
              <w:jc w:val="right"/>
              <w:rPr>
                <w:rFonts w:ascii="Calibri" w:hAnsi="Calibri"/>
                <w:b/>
                <w:bCs/>
                <w:color w:val="000000"/>
              </w:rPr>
            </w:pPr>
          </w:p>
        </w:tc>
        <w:tc>
          <w:tcPr>
            <w:tcW w:w="2100" w:type="dxa"/>
            <w:tcBorders>
              <w:top w:val="nil"/>
              <w:left w:val="single" w:sz="8" w:space="0" w:color="auto"/>
              <w:bottom w:val="single" w:sz="4" w:space="0" w:color="auto"/>
              <w:right w:val="single" w:sz="8" w:space="0" w:color="auto"/>
            </w:tcBorders>
            <w:shd w:val="clear" w:color="auto" w:fill="auto"/>
            <w:noWrap/>
            <w:vAlign w:val="bottom"/>
            <w:hideMark/>
          </w:tcPr>
          <w:p w14:paraId="590BD5ED"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$4,500.00 </w:t>
            </w:r>
          </w:p>
        </w:tc>
        <w:tc>
          <w:tcPr>
            <w:tcW w:w="275" w:type="dxa"/>
            <w:tcBorders>
              <w:top w:val="nil"/>
              <w:left w:val="nil"/>
              <w:bottom w:val="nil"/>
              <w:right w:val="nil"/>
            </w:tcBorders>
            <w:shd w:val="clear" w:color="auto" w:fill="auto"/>
            <w:noWrap/>
            <w:vAlign w:val="bottom"/>
            <w:hideMark/>
          </w:tcPr>
          <w:p w14:paraId="361ACFB9" w14:textId="77777777" w:rsidR="00E479B8" w:rsidRPr="00611CBC" w:rsidRDefault="00E479B8" w:rsidP="00E479B8">
            <w:pPr>
              <w:jc w:val="right"/>
              <w:rPr>
                <w:rFonts w:ascii="Calibri" w:hAnsi="Calibri"/>
                <w:b/>
                <w:bCs/>
                <w:color w:val="000000"/>
              </w:rPr>
            </w:pPr>
          </w:p>
        </w:tc>
        <w:tc>
          <w:tcPr>
            <w:tcW w:w="2085" w:type="dxa"/>
            <w:tcBorders>
              <w:top w:val="nil"/>
              <w:left w:val="single" w:sz="8" w:space="0" w:color="auto"/>
              <w:bottom w:val="single" w:sz="4" w:space="0" w:color="auto"/>
              <w:right w:val="single" w:sz="8" w:space="0" w:color="auto"/>
            </w:tcBorders>
            <w:shd w:val="clear" w:color="auto" w:fill="auto"/>
            <w:noWrap/>
            <w:vAlign w:val="bottom"/>
            <w:hideMark/>
          </w:tcPr>
          <w:p w14:paraId="3D9FB1E4"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$500.00 </w:t>
            </w:r>
          </w:p>
        </w:tc>
      </w:tr>
      <w:tr w:rsidR="00E479B8" w:rsidRPr="00611CBC" w14:paraId="332EFA5B" w14:textId="77777777" w:rsidTr="00252FC4">
        <w:trPr>
          <w:trHeight w:val="340"/>
        </w:trPr>
        <w:tc>
          <w:tcPr>
            <w:tcW w:w="2453" w:type="dxa"/>
            <w:tcBorders>
              <w:top w:val="nil"/>
              <w:left w:val="single" w:sz="4" w:space="0" w:color="auto"/>
              <w:bottom w:val="nil"/>
              <w:right w:val="nil"/>
            </w:tcBorders>
            <w:shd w:val="clear" w:color="auto" w:fill="auto"/>
            <w:noWrap/>
            <w:vAlign w:val="bottom"/>
            <w:hideMark/>
          </w:tcPr>
          <w:p w14:paraId="4C74A3B5" w14:textId="2956A73C" w:rsidR="00E479B8" w:rsidRPr="00611CBC" w:rsidRDefault="00E479B8" w:rsidP="00E479B8">
            <w:pPr>
              <w:jc w:val="left"/>
              <w:rPr>
                <w:rFonts w:ascii="Calibri" w:hAnsi="Calibri"/>
                <w:b/>
                <w:bCs/>
                <w:color w:val="000000"/>
              </w:rPr>
            </w:pPr>
            <w:r w:rsidRPr="00611CBC">
              <w:rPr>
                <w:rFonts w:ascii="Calibri" w:hAnsi="Calibri"/>
                <w:b/>
                <w:bCs/>
                <w:color w:val="000000"/>
              </w:rPr>
              <w:t>Ministry &amp; Counsel</w:t>
            </w:r>
          </w:p>
        </w:tc>
        <w:tc>
          <w:tcPr>
            <w:tcW w:w="2120" w:type="dxa"/>
            <w:tcBorders>
              <w:top w:val="nil"/>
              <w:left w:val="single" w:sz="8" w:space="0" w:color="auto"/>
              <w:bottom w:val="nil"/>
              <w:right w:val="single" w:sz="8" w:space="0" w:color="auto"/>
            </w:tcBorders>
            <w:shd w:val="clear" w:color="auto" w:fill="auto"/>
            <w:noWrap/>
            <w:vAlign w:val="bottom"/>
            <w:hideMark/>
          </w:tcPr>
          <w:p w14:paraId="31B9334B"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$2,998.50 </w:t>
            </w:r>
          </w:p>
        </w:tc>
        <w:tc>
          <w:tcPr>
            <w:tcW w:w="222" w:type="dxa"/>
            <w:tcBorders>
              <w:top w:val="nil"/>
              <w:left w:val="nil"/>
              <w:bottom w:val="nil"/>
              <w:right w:val="nil"/>
            </w:tcBorders>
            <w:shd w:val="clear" w:color="auto" w:fill="auto"/>
            <w:noWrap/>
            <w:vAlign w:val="bottom"/>
            <w:hideMark/>
          </w:tcPr>
          <w:p w14:paraId="28F1843D" w14:textId="77777777" w:rsidR="00E479B8" w:rsidRPr="00611CBC" w:rsidRDefault="00E479B8" w:rsidP="00E479B8">
            <w:pPr>
              <w:jc w:val="right"/>
              <w:rPr>
                <w:rFonts w:ascii="Calibri" w:hAnsi="Calibri"/>
                <w:b/>
                <w:bCs/>
                <w:color w:val="000000"/>
              </w:rPr>
            </w:pPr>
          </w:p>
        </w:tc>
        <w:tc>
          <w:tcPr>
            <w:tcW w:w="2100" w:type="dxa"/>
            <w:tcBorders>
              <w:top w:val="nil"/>
              <w:left w:val="single" w:sz="8" w:space="0" w:color="auto"/>
              <w:bottom w:val="nil"/>
              <w:right w:val="single" w:sz="8" w:space="0" w:color="auto"/>
            </w:tcBorders>
            <w:shd w:val="clear" w:color="auto" w:fill="auto"/>
            <w:noWrap/>
            <w:vAlign w:val="bottom"/>
            <w:hideMark/>
          </w:tcPr>
          <w:p w14:paraId="546AD048"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$3,120.00 </w:t>
            </w:r>
          </w:p>
        </w:tc>
        <w:tc>
          <w:tcPr>
            <w:tcW w:w="275" w:type="dxa"/>
            <w:tcBorders>
              <w:top w:val="nil"/>
              <w:left w:val="nil"/>
              <w:bottom w:val="nil"/>
              <w:right w:val="nil"/>
            </w:tcBorders>
            <w:shd w:val="clear" w:color="auto" w:fill="auto"/>
            <w:noWrap/>
            <w:vAlign w:val="bottom"/>
            <w:hideMark/>
          </w:tcPr>
          <w:p w14:paraId="20C535DF" w14:textId="77777777" w:rsidR="00E479B8" w:rsidRPr="00611CBC" w:rsidRDefault="00E479B8" w:rsidP="00E479B8">
            <w:pPr>
              <w:jc w:val="right"/>
              <w:rPr>
                <w:rFonts w:ascii="Calibri" w:hAnsi="Calibri"/>
                <w:b/>
                <w:bCs/>
                <w:color w:val="000000"/>
              </w:rPr>
            </w:pPr>
          </w:p>
        </w:tc>
        <w:tc>
          <w:tcPr>
            <w:tcW w:w="2085" w:type="dxa"/>
            <w:tcBorders>
              <w:top w:val="nil"/>
              <w:left w:val="single" w:sz="8" w:space="0" w:color="auto"/>
              <w:bottom w:val="nil"/>
              <w:right w:val="single" w:sz="8" w:space="0" w:color="auto"/>
            </w:tcBorders>
            <w:shd w:val="clear" w:color="auto" w:fill="auto"/>
            <w:noWrap/>
            <w:vAlign w:val="bottom"/>
            <w:hideMark/>
          </w:tcPr>
          <w:p w14:paraId="48B06C13"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$121.50 </w:t>
            </w:r>
          </w:p>
        </w:tc>
      </w:tr>
      <w:tr w:rsidR="00E479B8" w:rsidRPr="00611CBC" w14:paraId="47F41813" w14:textId="77777777" w:rsidTr="00252FC4">
        <w:trPr>
          <w:trHeight w:val="340"/>
        </w:trPr>
        <w:tc>
          <w:tcPr>
            <w:tcW w:w="2453" w:type="dxa"/>
            <w:tcBorders>
              <w:top w:val="single" w:sz="4" w:space="0" w:color="auto"/>
              <w:left w:val="single" w:sz="4" w:space="0" w:color="auto"/>
              <w:bottom w:val="single" w:sz="4" w:space="0" w:color="auto"/>
              <w:right w:val="nil"/>
            </w:tcBorders>
            <w:shd w:val="clear" w:color="auto" w:fill="auto"/>
            <w:noWrap/>
            <w:vAlign w:val="bottom"/>
            <w:hideMark/>
          </w:tcPr>
          <w:p w14:paraId="2C474CA7" w14:textId="326396D2" w:rsidR="00E479B8" w:rsidRPr="00611CBC" w:rsidRDefault="00E479B8" w:rsidP="00E479B8">
            <w:pPr>
              <w:jc w:val="left"/>
              <w:rPr>
                <w:rFonts w:ascii="Calibri" w:hAnsi="Calibri"/>
                <w:b/>
                <w:bCs/>
                <w:color w:val="000000"/>
              </w:rPr>
            </w:pPr>
            <w:r w:rsidRPr="00611CBC">
              <w:rPr>
                <w:rFonts w:ascii="Calibri" w:hAnsi="Calibri"/>
                <w:b/>
                <w:bCs/>
                <w:color w:val="000000"/>
              </w:rPr>
              <w:t>Religious Educ</w:t>
            </w:r>
            <w:r w:rsidR="00611CBC">
              <w:rPr>
                <w:rFonts w:ascii="Calibri" w:hAnsi="Calibri"/>
                <w:b/>
                <w:bCs/>
                <w:color w:val="000000"/>
              </w:rPr>
              <w:t>ation</w:t>
            </w:r>
          </w:p>
        </w:tc>
        <w:tc>
          <w:tcPr>
            <w:tcW w:w="212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654631B"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$582.58 </w:t>
            </w:r>
          </w:p>
        </w:tc>
        <w:tc>
          <w:tcPr>
            <w:tcW w:w="222" w:type="dxa"/>
            <w:tcBorders>
              <w:top w:val="nil"/>
              <w:left w:val="nil"/>
              <w:bottom w:val="nil"/>
              <w:right w:val="nil"/>
            </w:tcBorders>
            <w:shd w:val="clear" w:color="auto" w:fill="auto"/>
            <w:noWrap/>
            <w:vAlign w:val="bottom"/>
            <w:hideMark/>
          </w:tcPr>
          <w:p w14:paraId="2E6AE4BE" w14:textId="77777777" w:rsidR="00E479B8" w:rsidRPr="00611CBC" w:rsidRDefault="00E479B8" w:rsidP="00E479B8">
            <w:pPr>
              <w:jc w:val="right"/>
              <w:rPr>
                <w:rFonts w:ascii="Calibri" w:hAnsi="Calibri"/>
                <w:b/>
                <w:bCs/>
                <w:color w:val="000000"/>
              </w:rPr>
            </w:pPr>
          </w:p>
        </w:tc>
        <w:tc>
          <w:tcPr>
            <w:tcW w:w="210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5D61002"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$1,050.00 </w:t>
            </w:r>
          </w:p>
        </w:tc>
        <w:tc>
          <w:tcPr>
            <w:tcW w:w="275" w:type="dxa"/>
            <w:tcBorders>
              <w:top w:val="nil"/>
              <w:left w:val="nil"/>
              <w:bottom w:val="nil"/>
              <w:right w:val="nil"/>
            </w:tcBorders>
            <w:shd w:val="clear" w:color="auto" w:fill="auto"/>
            <w:noWrap/>
            <w:vAlign w:val="bottom"/>
            <w:hideMark/>
          </w:tcPr>
          <w:p w14:paraId="10310568" w14:textId="77777777" w:rsidR="00E479B8" w:rsidRPr="00611CBC" w:rsidRDefault="00E479B8" w:rsidP="00E479B8">
            <w:pPr>
              <w:jc w:val="right"/>
              <w:rPr>
                <w:rFonts w:ascii="Calibri" w:hAnsi="Calibri"/>
                <w:b/>
                <w:bCs/>
                <w:color w:val="000000"/>
              </w:rPr>
            </w:pPr>
          </w:p>
        </w:tc>
        <w:tc>
          <w:tcPr>
            <w:tcW w:w="208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3A910BE"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$467.42 </w:t>
            </w:r>
          </w:p>
        </w:tc>
      </w:tr>
      <w:tr w:rsidR="00E479B8" w:rsidRPr="00611CBC" w14:paraId="3908CEFA" w14:textId="77777777" w:rsidTr="00252FC4">
        <w:trPr>
          <w:trHeight w:val="340"/>
        </w:trPr>
        <w:tc>
          <w:tcPr>
            <w:tcW w:w="2453" w:type="dxa"/>
            <w:tcBorders>
              <w:top w:val="nil"/>
              <w:left w:val="single" w:sz="4" w:space="0" w:color="auto"/>
              <w:bottom w:val="single" w:sz="4" w:space="0" w:color="auto"/>
              <w:right w:val="nil"/>
            </w:tcBorders>
            <w:shd w:val="clear" w:color="auto" w:fill="auto"/>
            <w:noWrap/>
            <w:vAlign w:val="bottom"/>
            <w:hideMark/>
          </w:tcPr>
          <w:p w14:paraId="7A4C5C94" w14:textId="77777777" w:rsidR="00E479B8" w:rsidRPr="00611CBC" w:rsidRDefault="00E479B8" w:rsidP="00E479B8">
            <w:pPr>
              <w:jc w:val="left"/>
              <w:rPr>
                <w:rFonts w:ascii="Calibri" w:hAnsi="Calibri"/>
                <w:b/>
                <w:bCs/>
                <w:color w:val="000000"/>
              </w:rPr>
            </w:pPr>
            <w:r w:rsidRPr="00611CBC">
              <w:rPr>
                <w:rFonts w:ascii="Calibri" w:hAnsi="Calibri"/>
                <w:b/>
                <w:bCs/>
                <w:color w:val="000000"/>
              </w:rPr>
              <w:t>Newsletter</w:t>
            </w:r>
          </w:p>
        </w:tc>
        <w:tc>
          <w:tcPr>
            <w:tcW w:w="2120" w:type="dxa"/>
            <w:tcBorders>
              <w:top w:val="nil"/>
              <w:left w:val="single" w:sz="8" w:space="0" w:color="auto"/>
              <w:bottom w:val="single" w:sz="4" w:space="0" w:color="auto"/>
              <w:right w:val="single" w:sz="8" w:space="0" w:color="auto"/>
            </w:tcBorders>
            <w:shd w:val="clear" w:color="auto" w:fill="auto"/>
            <w:noWrap/>
            <w:vAlign w:val="bottom"/>
            <w:hideMark/>
          </w:tcPr>
          <w:p w14:paraId="5E888523"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$114.31 </w:t>
            </w:r>
          </w:p>
        </w:tc>
        <w:tc>
          <w:tcPr>
            <w:tcW w:w="222" w:type="dxa"/>
            <w:tcBorders>
              <w:top w:val="nil"/>
              <w:left w:val="nil"/>
              <w:bottom w:val="nil"/>
              <w:right w:val="nil"/>
            </w:tcBorders>
            <w:shd w:val="clear" w:color="auto" w:fill="auto"/>
            <w:noWrap/>
            <w:vAlign w:val="bottom"/>
            <w:hideMark/>
          </w:tcPr>
          <w:p w14:paraId="366874CB" w14:textId="77777777" w:rsidR="00E479B8" w:rsidRPr="00611CBC" w:rsidRDefault="00E479B8" w:rsidP="00E479B8">
            <w:pPr>
              <w:jc w:val="right"/>
              <w:rPr>
                <w:rFonts w:ascii="Calibri" w:hAnsi="Calibri"/>
                <w:b/>
                <w:bCs/>
                <w:color w:val="000000"/>
              </w:rPr>
            </w:pPr>
          </w:p>
        </w:tc>
        <w:tc>
          <w:tcPr>
            <w:tcW w:w="2100" w:type="dxa"/>
            <w:tcBorders>
              <w:top w:val="nil"/>
              <w:left w:val="single" w:sz="8" w:space="0" w:color="auto"/>
              <w:bottom w:val="single" w:sz="4" w:space="0" w:color="auto"/>
              <w:right w:val="single" w:sz="8" w:space="0" w:color="auto"/>
            </w:tcBorders>
            <w:shd w:val="clear" w:color="auto" w:fill="auto"/>
            <w:noWrap/>
            <w:vAlign w:val="bottom"/>
            <w:hideMark/>
          </w:tcPr>
          <w:p w14:paraId="60556ADB"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$280.00 </w:t>
            </w:r>
          </w:p>
        </w:tc>
        <w:tc>
          <w:tcPr>
            <w:tcW w:w="275" w:type="dxa"/>
            <w:tcBorders>
              <w:top w:val="nil"/>
              <w:left w:val="nil"/>
              <w:bottom w:val="nil"/>
              <w:right w:val="nil"/>
            </w:tcBorders>
            <w:shd w:val="clear" w:color="auto" w:fill="auto"/>
            <w:noWrap/>
            <w:vAlign w:val="bottom"/>
            <w:hideMark/>
          </w:tcPr>
          <w:p w14:paraId="47F14EF7" w14:textId="77777777" w:rsidR="00E479B8" w:rsidRPr="00611CBC" w:rsidRDefault="00E479B8" w:rsidP="00E479B8">
            <w:pPr>
              <w:jc w:val="right"/>
              <w:rPr>
                <w:rFonts w:ascii="Calibri" w:hAnsi="Calibri"/>
                <w:b/>
                <w:bCs/>
                <w:color w:val="000000"/>
              </w:rPr>
            </w:pPr>
          </w:p>
        </w:tc>
        <w:tc>
          <w:tcPr>
            <w:tcW w:w="2085" w:type="dxa"/>
            <w:tcBorders>
              <w:top w:val="nil"/>
              <w:left w:val="single" w:sz="8" w:space="0" w:color="auto"/>
              <w:bottom w:val="single" w:sz="4" w:space="0" w:color="auto"/>
              <w:right w:val="single" w:sz="8" w:space="0" w:color="auto"/>
            </w:tcBorders>
            <w:shd w:val="clear" w:color="auto" w:fill="auto"/>
            <w:noWrap/>
            <w:vAlign w:val="bottom"/>
            <w:hideMark/>
          </w:tcPr>
          <w:p w14:paraId="0F6F39CB"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$165.69 </w:t>
            </w:r>
          </w:p>
        </w:tc>
      </w:tr>
      <w:tr w:rsidR="00E479B8" w:rsidRPr="00611CBC" w14:paraId="7EF684DE" w14:textId="77777777" w:rsidTr="00252FC4">
        <w:trPr>
          <w:trHeight w:val="340"/>
        </w:trPr>
        <w:tc>
          <w:tcPr>
            <w:tcW w:w="2453" w:type="dxa"/>
            <w:tcBorders>
              <w:top w:val="nil"/>
              <w:left w:val="single" w:sz="4" w:space="0" w:color="auto"/>
              <w:bottom w:val="single" w:sz="4" w:space="0" w:color="auto"/>
              <w:right w:val="nil"/>
            </w:tcBorders>
            <w:shd w:val="clear" w:color="auto" w:fill="auto"/>
            <w:noWrap/>
            <w:vAlign w:val="bottom"/>
            <w:hideMark/>
          </w:tcPr>
          <w:p w14:paraId="21F9296F" w14:textId="77777777" w:rsidR="00E479B8" w:rsidRPr="00611CBC" w:rsidRDefault="00E479B8" w:rsidP="00E479B8">
            <w:pPr>
              <w:jc w:val="left"/>
              <w:rPr>
                <w:rFonts w:ascii="Calibri" w:hAnsi="Calibri"/>
                <w:b/>
                <w:bCs/>
                <w:color w:val="000000"/>
              </w:rPr>
            </w:pPr>
            <w:r w:rsidRPr="00611CBC">
              <w:rPr>
                <w:rFonts w:ascii="Calibri" w:hAnsi="Calibri"/>
                <w:b/>
                <w:bCs/>
                <w:color w:val="000000"/>
              </w:rPr>
              <w:t>Hospitality</w:t>
            </w:r>
          </w:p>
        </w:tc>
        <w:tc>
          <w:tcPr>
            <w:tcW w:w="2120" w:type="dxa"/>
            <w:tcBorders>
              <w:top w:val="nil"/>
              <w:left w:val="single" w:sz="8" w:space="0" w:color="auto"/>
              <w:bottom w:val="single" w:sz="4" w:space="0" w:color="auto"/>
              <w:right w:val="single" w:sz="8" w:space="0" w:color="auto"/>
            </w:tcBorders>
            <w:shd w:val="clear" w:color="auto" w:fill="auto"/>
            <w:noWrap/>
            <w:vAlign w:val="bottom"/>
            <w:hideMark/>
          </w:tcPr>
          <w:p w14:paraId="6EB74E47"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$433.32 </w:t>
            </w:r>
          </w:p>
        </w:tc>
        <w:tc>
          <w:tcPr>
            <w:tcW w:w="222" w:type="dxa"/>
            <w:tcBorders>
              <w:top w:val="nil"/>
              <w:left w:val="nil"/>
              <w:bottom w:val="nil"/>
              <w:right w:val="nil"/>
            </w:tcBorders>
            <w:shd w:val="clear" w:color="auto" w:fill="auto"/>
            <w:noWrap/>
            <w:vAlign w:val="bottom"/>
            <w:hideMark/>
          </w:tcPr>
          <w:p w14:paraId="0942FA86" w14:textId="77777777" w:rsidR="00E479B8" w:rsidRPr="00611CBC" w:rsidRDefault="00E479B8" w:rsidP="00E479B8">
            <w:pPr>
              <w:jc w:val="right"/>
              <w:rPr>
                <w:rFonts w:ascii="Calibri" w:hAnsi="Calibri"/>
                <w:b/>
                <w:bCs/>
                <w:color w:val="000000"/>
              </w:rPr>
            </w:pPr>
          </w:p>
        </w:tc>
        <w:tc>
          <w:tcPr>
            <w:tcW w:w="2100" w:type="dxa"/>
            <w:tcBorders>
              <w:top w:val="nil"/>
              <w:left w:val="single" w:sz="8" w:space="0" w:color="auto"/>
              <w:bottom w:val="single" w:sz="4" w:space="0" w:color="auto"/>
              <w:right w:val="single" w:sz="8" w:space="0" w:color="auto"/>
            </w:tcBorders>
            <w:shd w:val="clear" w:color="auto" w:fill="auto"/>
            <w:noWrap/>
            <w:vAlign w:val="bottom"/>
            <w:hideMark/>
          </w:tcPr>
          <w:p w14:paraId="69919C8D"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$400.00 </w:t>
            </w:r>
          </w:p>
        </w:tc>
        <w:tc>
          <w:tcPr>
            <w:tcW w:w="275" w:type="dxa"/>
            <w:tcBorders>
              <w:top w:val="nil"/>
              <w:left w:val="nil"/>
              <w:bottom w:val="nil"/>
              <w:right w:val="nil"/>
            </w:tcBorders>
            <w:shd w:val="clear" w:color="auto" w:fill="auto"/>
            <w:noWrap/>
            <w:vAlign w:val="bottom"/>
            <w:hideMark/>
          </w:tcPr>
          <w:p w14:paraId="122FBE11" w14:textId="77777777" w:rsidR="00E479B8" w:rsidRPr="00611CBC" w:rsidRDefault="00E479B8" w:rsidP="00E479B8">
            <w:pPr>
              <w:jc w:val="right"/>
              <w:rPr>
                <w:rFonts w:ascii="Calibri" w:hAnsi="Calibri"/>
                <w:b/>
                <w:bCs/>
                <w:color w:val="000000"/>
              </w:rPr>
            </w:pPr>
          </w:p>
        </w:tc>
        <w:tc>
          <w:tcPr>
            <w:tcW w:w="2085" w:type="dxa"/>
            <w:tcBorders>
              <w:top w:val="nil"/>
              <w:left w:val="single" w:sz="8" w:space="0" w:color="auto"/>
              <w:bottom w:val="single" w:sz="4" w:space="0" w:color="auto"/>
              <w:right w:val="single" w:sz="8" w:space="0" w:color="auto"/>
            </w:tcBorders>
            <w:shd w:val="clear" w:color="auto" w:fill="auto"/>
            <w:noWrap/>
            <w:vAlign w:val="bottom"/>
            <w:hideMark/>
          </w:tcPr>
          <w:p w14:paraId="4C9B5AC8"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$(33.32)</w:t>
            </w:r>
          </w:p>
        </w:tc>
      </w:tr>
      <w:tr w:rsidR="00E479B8" w:rsidRPr="00611CBC" w14:paraId="6BB1DCC7" w14:textId="77777777" w:rsidTr="00252FC4">
        <w:trPr>
          <w:trHeight w:val="340"/>
        </w:trPr>
        <w:tc>
          <w:tcPr>
            <w:tcW w:w="2453" w:type="dxa"/>
            <w:tcBorders>
              <w:top w:val="nil"/>
              <w:left w:val="single" w:sz="4" w:space="0" w:color="auto"/>
              <w:bottom w:val="single" w:sz="4" w:space="0" w:color="auto"/>
              <w:right w:val="nil"/>
            </w:tcBorders>
            <w:shd w:val="clear" w:color="auto" w:fill="auto"/>
            <w:noWrap/>
            <w:vAlign w:val="bottom"/>
            <w:hideMark/>
          </w:tcPr>
          <w:p w14:paraId="52542D29" w14:textId="77777777" w:rsidR="00E479B8" w:rsidRPr="00611CBC" w:rsidRDefault="00E479B8" w:rsidP="00E479B8">
            <w:pPr>
              <w:jc w:val="left"/>
              <w:rPr>
                <w:rFonts w:ascii="Calibri" w:hAnsi="Calibri"/>
                <w:b/>
                <w:bCs/>
                <w:color w:val="000000"/>
              </w:rPr>
            </w:pPr>
            <w:r w:rsidRPr="00611CBC">
              <w:rPr>
                <w:rFonts w:ascii="Calibri" w:hAnsi="Calibri"/>
                <w:b/>
                <w:bCs/>
                <w:color w:val="000000"/>
              </w:rPr>
              <w:t>Outreach</w:t>
            </w:r>
          </w:p>
        </w:tc>
        <w:tc>
          <w:tcPr>
            <w:tcW w:w="2120" w:type="dxa"/>
            <w:tcBorders>
              <w:top w:val="nil"/>
              <w:left w:val="single" w:sz="8" w:space="0" w:color="auto"/>
              <w:bottom w:val="single" w:sz="4" w:space="0" w:color="auto"/>
              <w:right w:val="single" w:sz="8" w:space="0" w:color="auto"/>
            </w:tcBorders>
            <w:shd w:val="clear" w:color="auto" w:fill="auto"/>
            <w:noWrap/>
            <w:vAlign w:val="bottom"/>
            <w:hideMark/>
          </w:tcPr>
          <w:p w14:paraId="0255691F"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$273.31 </w:t>
            </w:r>
          </w:p>
        </w:tc>
        <w:tc>
          <w:tcPr>
            <w:tcW w:w="222" w:type="dxa"/>
            <w:tcBorders>
              <w:top w:val="nil"/>
              <w:left w:val="nil"/>
              <w:bottom w:val="nil"/>
              <w:right w:val="nil"/>
            </w:tcBorders>
            <w:shd w:val="clear" w:color="auto" w:fill="auto"/>
            <w:noWrap/>
            <w:vAlign w:val="bottom"/>
            <w:hideMark/>
          </w:tcPr>
          <w:p w14:paraId="21AE7AF8" w14:textId="77777777" w:rsidR="00E479B8" w:rsidRPr="00611CBC" w:rsidRDefault="00E479B8" w:rsidP="00E479B8">
            <w:pPr>
              <w:jc w:val="right"/>
              <w:rPr>
                <w:rFonts w:ascii="Calibri" w:hAnsi="Calibri"/>
                <w:b/>
                <w:bCs/>
                <w:color w:val="000000"/>
              </w:rPr>
            </w:pPr>
          </w:p>
        </w:tc>
        <w:tc>
          <w:tcPr>
            <w:tcW w:w="2100" w:type="dxa"/>
            <w:tcBorders>
              <w:top w:val="nil"/>
              <w:left w:val="single" w:sz="8" w:space="0" w:color="auto"/>
              <w:bottom w:val="single" w:sz="4" w:space="0" w:color="auto"/>
              <w:right w:val="single" w:sz="8" w:space="0" w:color="auto"/>
            </w:tcBorders>
            <w:shd w:val="clear" w:color="auto" w:fill="auto"/>
            <w:noWrap/>
            <w:vAlign w:val="bottom"/>
            <w:hideMark/>
          </w:tcPr>
          <w:p w14:paraId="3DB0321F"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$900.00 </w:t>
            </w:r>
          </w:p>
        </w:tc>
        <w:tc>
          <w:tcPr>
            <w:tcW w:w="275" w:type="dxa"/>
            <w:tcBorders>
              <w:top w:val="nil"/>
              <w:left w:val="nil"/>
              <w:bottom w:val="nil"/>
              <w:right w:val="nil"/>
            </w:tcBorders>
            <w:shd w:val="clear" w:color="auto" w:fill="auto"/>
            <w:noWrap/>
            <w:vAlign w:val="bottom"/>
            <w:hideMark/>
          </w:tcPr>
          <w:p w14:paraId="2B7F9852" w14:textId="77777777" w:rsidR="00E479B8" w:rsidRPr="00611CBC" w:rsidRDefault="00E479B8" w:rsidP="00E479B8">
            <w:pPr>
              <w:jc w:val="right"/>
              <w:rPr>
                <w:rFonts w:ascii="Calibri" w:hAnsi="Calibri"/>
                <w:b/>
                <w:bCs/>
                <w:color w:val="000000"/>
              </w:rPr>
            </w:pPr>
          </w:p>
        </w:tc>
        <w:tc>
          <w:tcPr>
            <w:tcW w:w="2085" w:type="dxa"/>
            <w:tcBorders>
              <w:top w:val="nil"/>
              <w:left w:val="single" w:sz="8" w:space="0" w:color="auto"/>
              <w:bottom w:val="single" w:sz="4" w:space="0" w:color="auto"/>
              <w:right w:val="single" w:sz="8" w:space="0" w:color="auto"/>
            </w:tcBorders>
            <w:shd w:val="clear" w:color="auto" w:fill="auto"/>
            <w:noWrap/>
            <w:vAlign w:val="bottom"/>
            <w:hideMark/>
          </w:tcPr>
          <w:p w14:paraId="59033916"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$626.69 </w:t>
            </w:r>
          </w:p>
        </w:tc>
      </w:tr>
      <w:tr w:rsidR="00E479B8" w:rsidRPr="00611CBC" w14:paraId="39266BE1" w14:textId="77777777" w:rsidTr="00252FC4">
        <w:trPr>
          <w:trHeight w:val="340"/>
        </w:trPr>
        <w:tc>
          <w:tcPr>
            <w:tcW w:w="2453" w:type="dxa"/>
            <w:tcBorders>
              <w:top w:val="nil"/>
              <w:left w:val="single" w:sz="4" w:space="0" w:color="auto"/>
              <w:bottom w:val="single" w:sz="4" w:space="0" w:color="auto"/>
              <w:right w:val="nil"/>
            </w:tcBorders>
            <w:shd w:val="clear" w:color="auto" w:fill="auto"/>
            <w:noWrap/>
            <w:vAlign w:val="bottom"/>
            <w:hideMark/>
          </w:tcPr>
          <w:p w14:paraId="216FABB1" w14:textId="77777777" w:rsidR="00E479B8" w:rsidRPr="00611CBC" w:rsidRDefault="00E479B8" w:rsidP="00E479B8">
            <w:pPr>
              <w:jc w:val="left"/>
              <w:rPr>
                <w:rFonts w:ascii="Calibri" w:hAnsi="Calibri"/>
                <w:b/>
                <w:bCs/>
                <w:color w:val="000000"/>
              </w:rPr>
            </w:pPr>
            <w:r w:rsidRPr="00611CBC">
              <w:rPr>
                <w:rFonts w:ascii="Calibri" w:hAnsi="Calibri"/>
                <w:b/>
                <w:bCs/>
                <w:color w:val="000000"/>
              </w:rPr>
              <w:t>Finance Comm.</w:t>
            </w:r>
          </w:p>
        </w:tc>
        <w:tc>
          <w:tcPr>
            <w:tcW w:w="2120" w:type="dxa"/>
            <w:tcBorders>
              <w:top w:val="nil"/>
              <w:left w:val="single" w:sz="8" w:space="0" w:color="auto"/>
              <w:bottom w:val="single" w:sz="4" w:space="0" w:color="auto"/>
              <w:right w:val="single" w:sz="8" w:space="0" w:color="auto"/>
            </w:tcBorders>
            <w:shd w:val="clear" w:color="auto" w:fill="auto"/>
            <w:noWrap/>
            <w:vAlign w:val="bottom"/>
            <w:hideMark/>
          </w:tcPr>
          <w:p w14:paraId="541A6045"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$255.36 </w:t>
            </w:r>
          </w:p>
        </w:tc>
        <w:tc>
          <w:tcPr>
            <w:tcW w:w="222" w:type="dxa"/>
            <w:tcBorders>
              <w:top w:val="nil"/>
              <w:left w:val="nil"/>
              <w:bottom w:val="nil"/>
              <w:right w:val="nil"/>
            </w:tcBorders>
            <w:shd w:val="clear" w:color="auto" w:fill="auto"/>
            <w:noWrap/>
            <w:vAlign w:val="bottom"/>
            <w:hideMark/>
          </w:tcPr>
          <w:p w14:paraId="12EC0F09" w14:textId="77777777" w:rsidR="00E479B8" w:rsidRPr="00611CBC" w:rsidRDefault="00E479B8" w:rsidP="00E479B8">
            <w:pPr>
              <w:jc w:val="right"/>
              <w:rPr>
                <w:rFonts w:ascii="Calibri" w:hAnsi="Calibri"/>
                <w:b/>
                <w:bCs/>
                <w:color w:val="000000"/>
              </w:rPr>
            </w:pPr>
          </w:p>
        </w:tc>
        <w:tc>
          <w:tcPr>
            <w:tcW w:w="2100" w:type="dxa"/>
            <w:tcBorders>
              <w:top w:val="nil"/>
              <w:left w:val="single" w:sz="8" w:space="0" w:color="auto"/>
              <w:bottom w:val="single" w:sz="4" w:space="0" w:color="auto"/>
              <w:right w:val="single" w:sz="8" w:space="0" w:color="auto"/>
            </w:tcBorders>
            <w:shd w:val="clear" w:color="auto" w:fill="auto"/>
            <w:noWrap/>
            <w:vAlign w:val="bottom"/>
            <w:hideMark/>
          </w:tcPr>
          <w:p w14:paraId="05098931"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$920.00 </w:t>
            </w:r>
          </w:p>
        </w:tc>
        <w:tc>
          <w:tcPr>
            <w:tcW w:w="275" w:type="dxa"/>
            <w:tcBorders>
              <w:top w:val="nil"/>
              <w:left w:val="nil"/>
              <w:bottom w:val="nil"/>
              <w:right w:val="nil"/>
            </w:tcBorders>
            <w:shd w:val="clear" w:color="auto" w:fill="auto"/>
            <w:noWrap/>
            <w:vAlign w:val="bottom"/>
            <w:hideMark/>
          </w:tcPr>
          <w:p w14:paraId="59E0C3C3" w14:textId="77777777" w:rsidR="00E479B8" w:rsidRPr="00611CBC" w:rsidRDefault="00E479B8" w:rsidP="00E479B8">
            <w:pPr>
              <w:jc w:val="right"/>
              <w:rPr>
                <w:rFonts w:ascii="Calibri" w:hAnsi="Calibri"/>
                <w:b/>
                <w:bCs/>
                <w:color w:val="000000"/>
              </w:rPr>
            </w:pPr>
          </w:p>
        </w:tc>
        <w:tc>
          <w:tcPr>
            <w:tcW w:w="2085" w:type="dxa"/>
            <w:tcBorders>
              <w:top w:val="nil"/>
              <w:left w:val="single" w:sz="8" w:space="0" w:color="auto"/>
              <w:bottom w:val="single" w:sz="4" w:space="0" w:color="auto"/>
              <w:right w:val="single" w:sz="8" w:space="0" w:color="auto"/>
            </w:tcBorders>
            <w:shd w:val="clear" w:color="auto" w:fill="auto"/>
            <w:noWrap/>
            <w:vAlign w:val="bottom"/>
            <w:hideMark/>
          </w:tcPr>
          <w:p w14:paraId="1EC2FB11"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$664.64 </w:t>
            </w:r>
          </w:p>
        </w:tc>
      </w:tr>
      <w:tr w:rsidR="00E479B8" w:rsidRPr="00611CBC" w14:paraId="22C51C28" w14:textId="77777777" w:rsidTr="00252FC4">
        <w:trPr>
          <w:trHeight w:val="340"/>
        </w:trPr>
        <w:tc>
          <w:tcPr>
            <w:tcW w:w="2453" w:type="dxa"/>
            <w:tcBorders>
              <w:top w:val="nil"/>
              <w:left w:val="single" w:sz="4" w:space="0" w:color="auto"/>
              <w:bottom w:val="single" w:sz="4" w:space="0" w:color="auto"/>
              <w:right w:val="nil"/>
            </w:tcBorders>
            <w:shd w:val="clear" w:color="auto" w:fill="auto"/>
            <w:noWrap/>
            <w:vAlign w:val="bottom"/>
            <w:hideMark/>
          </w:tcPr>
          <w:p w14:paraId="12057321" w14:textId="77777777" w:rsidR="00E479B8" w:rsidRPr="00611CBC" w:rsidRDefault="00E479B8" w:rsidP="00E479B8">
            <w:pPr>
              <w:jc w:val="left"/>
              <w:rPr>
                <w:rFonts w:ascii="Calibri" w:hAnsi="Calibri"/>
                <w:b/>
                <w:bCs/>
                <w:color w:val="000000"/>
              </w:rPr>
            </w:pPr>
            <w:r w:rsidRPr="00611CBC">
              <w:rPr>
                <w:rFonts w:ascii="Calibri" w:hAnsi="Calibri"/>
                <w:b/>
                <w:bCs/>
                <w:color w:val="000000"/>
              </w:rPr>
              <w:t>Nominating</w:t>
            </w:r>
          </w:p>
        </w:tc>
        <w:tc>
          <w:tcPr>
            <w:tcW w:w="2120" w:type="dxa"/>
            <w:tcBorders>
              <w:top w:val="nil"/>
              <w:left w:val="single" w:sz="8" w:space="0" w:color="auto"/>
              <w:bottom w:val="single" w:sz="4" w:space="0" w:color="auto"/>
              <w:right w:val="single" w:sz="8" w:space="0" w:color="auto"/>
            </w:tcBorders>
            <w:shd w:val="clear" w:color="auto" w:fill="auto"/>
            <w:noWrap/>
            <w:vAlign w:val="bottom"/>
            <w:hideMark/>
          </w:tcPr>
          <w:p w14:paraId="761E6B0A"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$49.07 </w:t>
            </w:r>
          </w:p>
        </w:tc>
        <w:tc>
          <w:tcPr>
            <w:tcW w:w="222" w:type="dxa"/>
            <w:tcBorders>
              <w:top w:val="nil"/>
              <w:left w:val="nil"/>
              <w:bottom w:val="nil"/>
              <w:right w:val="nil"/>
            </w:tcBorders>
            <w:shd w:val="clear" w:color="auto" w:fill="auto"/>
            <w:noWrap/>
            <w:vAlign w:val="bottom"/>
            <w:hideMark/>
          </w:tcPr>
          <w:p w14:paraId="07FD455D" w14:textId="77777777" w:rsidR="00E479B8" w:rsidRPr="00611CBC" w:rsidRDefault="00E479B8" w:rsidP="00E479B8">
            <w:pPr>
              <w:jc w:val="right"/>
              <w:rPr>
                <w:rFonts w:ascii="Calibri" w:hAnsi="Calibri"/>
                <w:b/>
                <w:bCs/>
                <w:color w:val="000000"/>
              </w:rPr>
            </w:pPr>
          </w:p>
        </w:tc>
        <w:tc>
          <w:tcPr>
            <w:tcW w:w="2100" w:type="dxa"/>
            <w:tcBorders>
              <w:top w:val="nil"/>
              <w:left w:val="single" w:sz="8" w:space="0" w:color="auto"/>
              <w:bottom w:val="single" w:sz="4" w:space="0" w:color="auto"/>
              <w:right w:val="single" w:sz="8" w:space="0" w:color="auto"/>
            </w:tcBorders>
            <w:shd w:val="clear" w:color="auto" w:fill="auto"/>
            <w:noWrap/>
            <w:vAlign w:val="bottom"/>
            <w:hideMark/>
          </w:tcPr>
          <w:p w14:paraId="1A5AB576"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$100.00 </w:t>
            </w:r>
          </w:p>
        </w:tc>
        <w:tc>
          <w:tcPr>
            <w:tcW w:w="275" w:type="dxa"/>
            <w:tcBorders>
              <w:top w:val="nil"/>
              <w:left w:val="nil"/>
              <w:bottom w:val="nil"/>
              <w:right w:val="nil"/>
            </w:tcBorders>
            <w:shd w:val="clear" w:color="auto" w:fill="auto"/>
            <w:noWrap/>
            <w:vAlign w:val="bottom"/>
            <w:hideMark/>
          </w:tcPr>
          <w:p w14:paraId="24F03DF2" w14:textId="77777777" w:rsidR="00E479B8" w:rsidRPr="00611CBC" w:rsidRDefault="00E479B8" w:rsidP="00E479B8">
            <w:pPr>
              <w:jc w:val="right"/>
              <w:rPr>
                <w:rFonts w:ascii="Calibri" w:hAnsi="Calibri"/>
                <w:b/>
                <w:bCs/>
                <w:color w:val="000000"/>
              </w:rPr>
            </w:pPr>
          </w:p>
        </w:tc>
        <w:tc>
          <w:tcPr>
            <w:tcW w:w="2085" w:type="dxa"/>
            <w:tcBorders>
              <w:top w:val="nil"/>
              <w:left w:val="single" w:sz="8" w:space="0" w:color="auto"/>
              <w:bottom w:val="single" w:sz="4" w:space="0" w:color="auto"/>
              <w:right w:val="single" w:sz="8" w:space="0" w:color="auto"/>
            </w:tcBorders>
            <w:shd w:val="clear" w:color="auto" w:fill="auto"/>
            <w:noWrap/>
            <w:vAlign w:val="bottom"/>
            <w:hideMark/>
          </w:tcPr>
          <w:p w14:paraId="2F852ABB"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$50.93 </w:t>
            </w:r>
          </w:p>
        </w:tc>
      </w:tr>
      <w:tr w:rsidR="00E479B8" w:rsidRPr="00611CBC" w14:paraId="357E625B" w14:textId="77777777" w:rsidTr="00252FC4">
        <w:trPr>
          <w:trHeight w:val="340"/>
        </w:trPr>
        <w:tc>
          <w:tcPr>
            <w:tcW w:w="2453" w:type="dxa"/>
            <w:tcBorders>
              <w:top w:val="nil"/>
              <w:left w:val="single" w:sz="4" w:space="0" w:color="auto"/>
              <w:bottom w:val="single" w:sz="4" w:space="0" w:color="auto"/>
              <w:right w:val="nil"/>
            </w:tcBorders>
            <w:shd w:val="clear" w:color="auto" w:fill="auto"/>
            <w:noWrap/>
            <w:vAlign w:val="bottom"/>
            <w:hideMark/>
          </w:tcPr>
          <w:p w14:paraId="7ED5E44C" w14:textId="77777777" w:rsidR="00E479B8" w:rsidRPr="00611CBC" w:rsidRDefault="00E479B8" w:rsidP="00E479B8">
            <w:pPr>
              <w:jc w:val="left"/>
              <w:rPr>
                <w:rFonts w:ascii="Calibri" w:hAnsi="Calibri"/>
                <w:b/>
                <w:bCs/>
                <w:color w:val="000000"/>
              </w:rPr>
            </w:pPr>
            <w:r w:rsidRPr="00611CBC">
              <w:rPr>
                <w:rFonts w:ascii="Calibri" w:hAnsi="Calibri"/>
                <w:b/>
                <w:bCs/>
                <w:color w:val="000000"/>
              </w:rPr>
              <w:t>Properties</w:t>
            </w:r>
          </w:p>
        </w:tc>
        <w:tc>
          <w:tcPr>
            <w:tcW w:w="2120" w:type="dxa"/>
            <w:tcBorders>
              <w:top w:val="nil"/>
              <w:left w:val="single" w:sz="8" w:space="0" w:color="auto"/>
              <w:bottom w:val="single" w:sz="4" w:space="0" w:color="auto"/>
              <w:right w:val="single" w:sz="8" w:space="0" w:color="auto"/>
            </w:tcBorders>
            <w:shd w:val="clear" w:color="auto" w:fill="auto"/>
            <w:noWrap/>
            <w:vAlign w:val="bottom"/>
            <w:hideMark/>
          </w:tcPr>
          <w:p w14:paraId="6EA43988"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$1,771.20 </w:t>
            </w:r>
          </w:p>
        </w:tc>
        <w:tc>
          <w:tcPr>
            <w:tcW w:w="222" w:type="dxa"/>
            <w:tcBorders>
              <w:top w:val="nil"/>
              <w:left w:val="nil"/>
              <w:bottom w:val="nil"/>
              <w:right w:val="nil"/>
            </w:tcBorders>
            <w:shd w:val="clear" w:color="auto" w:fill="auto"/>
            <w:noWrap/>
            <w:vAlign w:val="bottom"/>
            <w:hideMark/>
          </w:tcPr>
          <w:p w14:paraId="2D401569" w14:textId="77777777" w:rsidR="00E479B8" w:rsidRPr="00611CBC" w:rsidRDefault="00E479B8" w:rsidP="00E479B8">
            <w:pPr>
              <w:jc w:val="right"/>
              <w:rPr>
                <w:rFonts w:ascii="Calibri" w:hAnsi="Calibri"/>
                <w:b/>
                <w:bCs/>
                <w:color w:val="000000"/>
              </w:rPr>
            </w:pPr>
          </w:p>
        </w:tc>
        <w:tc>
          <w:tcPr>
            <w:tcW w:w="2100" w:type="dxa"/>
            <w:tcBorders>
              <w:top w:val="nil"/>
              <w:left w:val="single" w:sz="8" w:space="0" w:color="auto"/>
              <w:bottom w:val="single" w:sz="4" w:space="0" w:color="auto"/>
              <w:right w:val="single" w:sz="8" w:space="0" w:color="auto"/>
            </w:tcBorders>
            <w:shd w:val="clear" w:color="auto" w:fill="auto"/>
            <w:noWrap/>
            <w:vAlign w:val="bottom"/>
            <w:hideMark/>
          </w:tcPr>
          <w:p w14:paraId="0E82327E"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$1,950.00 </w:t>
            </w:r>
          </w:p>
        </w:tc>
        <w:tc>
          <w:tcPr>
            <w:tcW w:w="275" w:type="dxa"/>
            <w:tcBorders>
              <w:top w:val="nil"/>
              <w:left w:val="nil"/>
              <w:bottom w:val="nil"/>
              <w:right w:val="nil"/>
            </w:tcBorders>
            <w:shd w:val="clear" w:color="auto" w:fill="auto"/>
            <w:noWrap/>
            <w:vAlign w:val="bottom"/>
            <w:hideMark/>
          </w:tcPr>
          <w:p w14:paraId="33D7BAFB" w14:textId="77777777" w:rsidR="00E479B8" w:rsidRPr="00611CBC" w:rsidRDefault="00E479B8" w:rsidP="00E479B8">
            <w:pPr>
              <w:jc w:val="right"/>
              <w:rPr>
                <w:rFonts w:ascii="Calibri" w:hAnsi="Calibri"/>
                <w:b/>
                <w:bCs/>
                <w:color w:val="000000"/>
              </w:rPr>
            </w:pPr>
          </w:p>
        </w:tc>
        <w:tc>
          <w:tcPr>
            <w:tcW w:w="2085" w:type="dxa"/>
            <w:tcBorders>
              <w:top w:val="nil"/>
              <w:left w:val="single" w:sz="8" w:space="0" w:color="auto"/>
              <w:bottom w:val="single" w:sz="4" w:space="0" w:color="auto"/>
              <w:right w:val="single" w:sz="8" w:space="0" w:color="auto"/>
            </w:tcBorders>
            <w:shd w:val="clear" w:color="auto" w:fill="auto"/>
            <w:noWrap/>
            <w:vAlign w:val="bottom"/>
            <w:hideMark/>
          </w:tcPr>
          <w:p w14:paraId="762CF34A"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$178.80 </w:t>
            </w:r>
          </w:p>
        </w:tc>
      </w:tr>
      <w:tr w:rsidR="00E479B8" w:rsidRPr="00611CBC" w14:paraId="03D70FB4" w14:textId="77777777" w:rsidTr="00252FC4">
        <w:trPr>
          <w:trHeight w:val="340"/>
        </w:trPr>
        <w:tc>
          <w:tcPr>
            <w:tcW w:w="2453" w:type="dxa"/>
            <w:tcBorders>
              <w:top w:val="nil"/>
              <w:left w:val="single" w:sz="4" w:space="0" w:color="auto"/>
              <w:bottom w:val="single" w:sz="4" w:space="0" w:color="auto"/>
              <w:right w:val="nil"/>
            </w:tcBorders>
            <w:shd w:val="clear" w:color="auto" w:fill="auto"/>
            <w:noWrap/>
            <w:vAlign w:val="bottom"/>
            <w:hideMark/>
          </w:tcPr>
          <w:p w14:paraId="4C901C4B" w14:textId="084DC4D0" w:rsidR="00E479B8" w:rsidRPr="00611CBC" w:rsidRDefault="00E479B8" w:rsidP="00E479B8">
            <w:pPr>
              <w:jc w:val="left"/>
              <w:rPr>
                <w:rFonts w:ascii="Calibri" w:hAnsi="Calibri"/>
                <w:b/>
                <w:bCs/>
                <w:color w:val="000000"/>
              </w:rPr>
            </w:pPr>
            <w:r w:rsidRPr="00611CBC">
              <w:rPr>
                <w:rFonts w:ascii="Calibri" w:hAnsi="Calibri"/>
                <w:b/>
                <w:bCs/>
                <w:color w:val="000000"/>
              </w:rPr>
              <w:t xml:space="preserve">Peace &amp; </w:t>
            </w:r>
            <w:proofErr w:type="spellStart"/>
            <w:r w:rsidRPr="00611CBC">
              <w:rPr>
                <w:rFonts w:ascii="Calibri" w:hAnsi="Calibri"/>
                <w:b/>
                <w:bCs/>
                <w:color w:val="000000"/>
              </w:rPr>
              <w:t>Soc.Cnc</w:t>
            </w:r>
            <w:proofErr w:type="spellEnd"/>
            <w:r w:rsidRPr="00611CBC">
              <w:rPr>
                <w:rFonts w:ascii="Calibri" w:hAnsi="Calibri"/>
                <w:b/>
                <w:bCs/>
                <w:color w:val="000000"/>
              </w:rPr>
              <w:t>.</w:t>
            </w:r>
          </w:p>
        </w:tc>
        <w:tc>
          <w:tcPr>
            <w:tcW w:w="2120" w:type="dxa"/>
            <w:tcBorders>
              <w:top w:val="nil"/>
              <w:left w:val="single" w:sz="8" w:space="0" w:color="auto"/>
              <w:bottom w:val="single" w:sz="4" w:space="0" w:color="auto"/>
              <w:right w:val="single" w:sz="8" w:space="0" w:color="auto"/>
            </w:tcBorders>
            <w:shd w:val="clear" w:color="auto" w:fill="auto"/>
            <w:noWrap/>
            <w:vAlign w:val="bottom"/>
            <w:hideMark/>
          </w:tcPr>
          <w:p w14:paraId="4F9A3DEA"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$5,947.96 </w:t>
            </w:r>
          </w:p>
        </w:tc>
        <w:tc>
          <w:tcPr>
            <w:tcW w:w="222" w:type="dxa"/>
            <w:tcBorders>
              <w:top w:val="nil"/>
              <w:left w:val="nil"/>
              <w:bottom w:val="nil"/>
              <w:right w:val="nil"/>
            </w:tcBorders>
            <w:shd w:val="clear" w:color="auto" w:fill="auto"/>
            <w:noWrap/>
            <w:vAlign w:val="bottom"/>
            <w:hideMark/>
          </w:tcPr>
          <w:p w14:paraId="6B461D96" w14:textId="77777777" w:rsidR="00E479B8" w:rsidRPr="00611CBC" w:rsidRDefault="00E479B8" w:rsidP="00E479B8">
            <w:pPr>
              <w:jc w:val="right"/>
              <w:rPr>
                <w:rFonts w:ascii="Calibri" w:hAnsi="Calibri"/>
                <w:b/>
                <w:bCs/>
                <w:color w:val="000000"/>
              </w:rPr>
            </w:pPr>
          </w:p>
        </w:tc>
        <w:tc>
          <w:tcPr>
            <w:tcW w:w="2100" w:type="dxa"/>
            <w:tcBorders>
              <w:top w:val="nil"/>
              <w:left w:val="single" w:sz="8" w:space="0" w:color="auto"/>
              <w:bottom w:val="single" w:sz="4" w:space="0" w:color="auto"/>
              <w:right w:val="single" w:sz="8" w:space="0" w:color="auto"/>
            </w:tcBorders>
            <w:shd w:val="clear" w:color="auto" w:fill="auto"/>
            <w:noWrap/>
            <w:vAlign w:val="bottom"/>
            <w:hideMark/>
          </w:tcPr>
          <w:p w14:paraId="7BE9ECB0"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$4,000.00 </w:t>
            </w:r>
          </w:p>
        </w:tc>
        <w:tc>
          <w:tcPr>
            <w:tcW w:w="275" w:type="dxa"/>
            <w:tcBorders>
              <w:top w:val="nil"/>
              <w:left w:val="nil"/>
              <w:bottom w:val="nil"/>
              <w:right w:val="nil"/>
            </w:tcBorders>
            <w:shd w:val="clear" w:color="auto" w:fill="auto"/>
            <w:noWrap/>
            <w:vAlign w:val="bottom"/>
            <w:hideMark/>
          </w:tcPr>
          <w:p w14:paraId="582A1D0A" w14:textId="77777777" w:rsidR="00E479B8" w:rsidRPr="00611CBC" w:rsidRDefault="00E479B8" w:rsidP="00E479B8">
            <w:pPr>
              <w:jc w:val="right"/>
              <w:rPr>
                <w:rFonts w:ascii="Calibri" w:hAnsi="Calibri"/>
                <w:b/>
                <w:bCs/>
                <w:color w:val="000000"/>
              </w:rPr>
            </w:pPr>
          </w:p>
        </w:tc>
        <w:tc>
          <w:tcPr>
            <w:tcW w:w="2085" w:type="dxa"/>
            <w:tcBorders>
              <w:top w:val="nil"/>
              <w:left w:val="single" w:sz="8" w:space="0" w:color="auto"/>
              <w:bottom w:val="single" w:sz="4" w:space="0" w:color="auto"/>
              <w:right w:val="single" w:sz="8" w:space="0" w:color="auto"/>
            </w:tcBorders>
            <w:shd w:val="clear" w:color="auto" w:fill="auto"/>
            <w:noWrap/>
            <w:vAlign w:val="bottom"/>
            <w:hideMark/>
          </w:tcPr>
          <w:p w14:paraId="62A8E145"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$(1,947.96)</w:t>
            </w:r>
          </w:p>
        </w:tc>
      </w:tr>
      <w:tr w:rsidR="00E479B8" w:rsidRPr="00611CBC" w14:paraId="5699EDC1" w14:textId="77777777" w:rsidTr="00252FC4">
        <w:trPr>
          <w:trHeight w:val="340"/>
        </w:trPr>
        <w:tc>
          <w:tcPr>
            <w:tcW w:w="2453" w:type="dxa"/>
            <w:tcBorders>
              <w:top w:val="nil"/>
              <w:left w:val="single" w:sz="4" w:space="0" w:color="auto"/>
              <w:bottom w:val="single" w:sz="4" w:space="0" w:color="auto"/>
              <w:right w:val="nil"/>
            </w:tcBorders>
            <w:shd w:val="clear" w:color="auto" w:fill="auto"/>
            <w:noWrap/>
            <w:vAlign w:val="bottom"/>
            <w:hideMark/>
          </w:tcPr>
          <w:p w14:paraId="6C8214A0" w14:textId="7685D919" w:rsidR="00E479B8" w:rsidRPr="00611CBC" w:rsidRDefault="00E479B8" w:rsidP="00E479B8">
            <w:pPr>
              <w:jc w:val="left"/>
              <w:rPr>
                <w:rFonts w:ascii="Calibri" w:hAnsi="Calibri"/>
                <w:b/>
                <w:bCs/>
                <w:color w:val="000000"/>
              </w:rPr>
            </w:pPr>
            <w:r w:rsidRPr="00611CBC">
              <w:rPr>
                <w:rFonts w:ascii="Calibri" w:hAnsi="Calibri"/>
                <w:b/>
                <w:bCs/>
                <w:color w:val="000000"/>
              </w:rPr>
              <w:t>Meetingh</w:t>
            </w:r>
            <w:r w:rsidR="00611CBC">
              <w:rPr>
                <w:rFonts w:ascii="Calibri" w:hAnsi="Calibri"/>
                <w:b/>
                <w:bCs/>
                <w:color w:val="000000"/>
              </w:rPr>
              <w:t>ou</w:t>
            </w:r>
            <w:r w:rsidRPr="00611CBC">
              <w:rPr>
                <w:rFonts w:ascii="Calibri" w:hAnsi="Calibri"/>
                <w:b/>
                <w:bCs/>
                <w:color w:val="000000"/>
              </w:rPr>
              <w:t xml:space="preserve">se </w:t>
            </w:r>
            <w:proofErr w:type="spellStart"/>
            <w:r w:rsidRPr="00611CBC">
              <w:rPr>
                <w:rFonts w:ascii="Calibri" w:hAnsi="Calibri"/>
                <w:b/>
                <w:bCs/>
                <w:color w:val="000000"/>
              </w:rPr>
              <w:t>Resrv</w:t>
            </w:r>
            <w:proofErr w:type="spellEnd"/>
            <w:r w:rsidRPr="00611CBC">
              <w:rPr>
                <w:rFonts w:ascii="Calibri" w:hAnsi="Calibri"/>
                <w:b/>
                <w:bCs/>
                <w:color w:val="000000"/>
              </w:rPr>
              <w:t>.</w:t>
            </w:r>
          </w:p>
        </w:tc>
        <w:tc>
          <w:tcPr>
            <w:tcW w:w="2120" w:type="dxa"/>
            <w:tcBorders>
              <w:top w:val="nil"/>
              <w:left w:val="single" w:sz="8" w:space="0" w:color="auto"/>
              <w:bottom w:val="single" w:sz="4" w:space="0" w:color="auto"/>
              <w:right w:val="single" w:sz="8" w:space="0" w:color="auto"/>
            </w:tcBorders>
            <w:shd w:val="clear" w:color="auto" w:fill="auto"/>
            <w:noWrap/>
            <w:vAlign w:val="bottom"/>
            <w:hideMark/>
          </w:tcPr>
          <w:p w14:paraId="555E2CB8"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$1,000.00 </w:t>
            </w:r>
          </w:p>
        </w:tc>
        <w:tc>
          <w:tcPr>
            <w:tcW w:w="222" w:type="dxa"/>
            <w:tcBorders>
              <w:top w:val="nil"/>
              <w:left w:val="nil"/>
              <w:bottom w:val="nil"/>
              <w:right w:val="nil"/>
            </w:tcBorders>
            <w:shd w:val="clear" w:color="auto" w:fill="auto"/>
            <w:noWrap/>
            <w:vAlign w:val="bottom"/>
            <w:hideMark/>
          </w:tcPr>
          <w:p w14:paraId="18E66C95" w14:textId="77777777" w:rsidR="00E479B8" w:rsidRPr="00611CBC" w:rsidRDefault="00E479B8" w:rsidP="00E479B8">
            <w:pPr>
              <w:jc w:val="right"/>
              <w:rPr>
                <w:rFonts w:ascii="Calibri" w:hAnsi="Calibri"/>
                <w:b/>
                <w:bCs/>
                <w:color w:val="000000"/>
              </w:rPr>
            </w:pPr>
          </w:p>
        </w:tc>
        <w:tc>
          <w:tcPr>
            <w:tcW w:w="2100" w:type="dxa"/>
            <w:tcBorders>
              <w:top w:val="nil"/>
              <w:left w:val="single" w:sz="8" w:space="0" w:color="auto"/>
              <w:bottom w:val="single" w:sz="4" w:space="0" w:color="auto"/>
              <w:right w:val="single" w:sz="8" w:space="0" w:color="auto"/>
            </w:tcBorders>
            <w:shd w:val="clear" w:color="auto" w:fill="auto"/>
            <w:noWrap/>
            <w:vAlign w:val="bottom"/>
            <w:hideMark/>
          </w:tcPr>
          <w:p w14:paraId="5AE04C85"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$1,000.00 </w:t>
            </w:r>
          </w:p>
        </w:tc>
        <w:tc>
          <w:tcPr>
            <w:tcW w:w="275" w:type="dxa"/>
            <w:tcBorders>
              <w:top w:val="nil"/>
              <w:left w:val="nil"/>
              <w:bottom w:val="nil"/>
              <w:right w:val="nil"/>
            </w:tcBorders>
            <w:shd w:val="clear" w:color="auto" w:fill="auto"/>
            <w:noWrap/>
            <w:vAlign w:val="bottom"/>
            <w:hideMark/>
          </w:tcPr>
          <w:p w14:paraId="69E47397" w14:textId="77777777" w:rsidR="00E479B8" w:rsidRPr="00611CBC" w:rsidRDefault="00E479B8" w:rsidP="00E479B8">
            <w:pPr>
              <w:jc w:val="right"/>
              <w:rPr>
                <w:rFonts w:ascii="Calibri" w:hAnsi="Calibri"/>
                <w:b/>
                <w:bCs/>
                <w:color w:val="000000"/>
              </w:rPr>
            </w:pPr>
          </w:p>
        </w:tc>
        <w:tc>
          <w:tcPr>
            <w:tcW w:w="2085" w:type="dxa"/>
            <w:tcBorders>
              <w:top w:val="nil"/>
              <w:left w:val="single" w:sz="8" w:space="0" w:color="auto"/>
              <w:bottom w:val="single" w:sz="4" w:space="0" w:color="auto"/>
              <w:right w:val="single" w:sz="8" w:space="0" w:color="auto"/>
            </w:tcBorders>
            <w:shd w:val="clear" w:color="auto" w:fill="auto"/>
            <w:noWrap/>
            <w:vAlign w:val="bottom"/>
            <w:hideMark/>
          </w:tcPr>
          <w:p w14:paraId="7C33498F"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   </w:t>
            </w:r>
          </w:p>
        </w:tc>
      </w:tr>
      <w:tr w:rsidR="00E479B8" w:rsidRPr="00611CBC" w14:paraId="27C64673" w14:textId="77777777" w:rsidTr="00252FC4">
        <w:trPr>
          <w:trHeight w:val="360"/>
        </w:trPr>
        <w:tc>
          <w:tcPr>
            <w:tcW w:w="2453" w:type="dxa"/>
            <w:tcBorders>
              <w:top w:val="nil"/>
              <w:left w:val="single" w:sz="4" w:space="0" w:color="auto"/>
              <w:bottom w:val="single" w:sz="4" w:space="0" w:color="auto"/>
              <w:right w:val="nil"/>
            </w:tcBorders>
            <w:shd w:val="clear" w:color="auto" w:fill="auto"/>
            <w:noWrap/>
            <w:vAlign w:val="bottom"/>
            <w:hideMark/>
          </w:tcPr>
          <w:p w14:paraId="6A42FA39" w14:textId="77777777" w:rsidR="00E479B8" w:rsidRPr="00611CBC" w:rsidRDefault="00E479B8" w:rsidP="00E479B8">
            <w:pPr>
              <w:jc w:val="left"/>
              <w:rPr>
                <w:rFonts w:ascii="Calibri" w:hAnsi="Calibri"/>
                <w:b/>
                <w:bCs/>
                <w:color w:val="000000"/>
              </w:rPr>
            </w:pPr>
            <w:r w:rsidRPr="00611CBC">
              <w:rPr>
                <w:rFonts w:ascii="Calibri" w:hAnsi="Calibri"/>
                <w:b/>
                <w:bCs/>
                <w:color w:val="000000"/>
              </w:rPr>
              <w:t>Total Outlays</w:t>
            </w:r>
          </w:p>
        </w:tc>
        <w:tc>
          <w:tcPr>
            <w:tcW w:w="2120" w:type="dxa"/>
            <w:tcBorders>
              <w:top w:val="nil"/>
              <w:left w:val="single" w:sz="8" w:space="0" w:color="auto"/>
              <w:bottom w:val="single" w:sz="8" w:space="0" w:color="auto"/>
              <w:right w:val="single" w:sz="8" w:space="0" w:color="auto"/>
            </w:tcBorders>
            <w:shd w:val="clear" w:color="auto" w:fill="auto"/>
            <w:noWrap/>
            <w:vAlign w:val="bottom"/>
            <w:hideMark/>
          </w:tcPr>
          <w:p w14:paraId="2686593D"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$17,425.61 </w:t>
            </w:r>
          </w:p>
        </w:tc>
        <w:tc>
          <w:tcPr>
            <w:tcW w:w="222" w:type="dxa"/>
            <w:tcBorders>
              <w:top w:val="nil"/>
              <w:left w:val="nil"/>
              <w:bottom w:val="nil"/>
              <w:right w:val="nil"/>
            </w:tcBorders>
            <w:shd w:val="clear" w:color="auto" w:fill="auto"/>
            <w:noWrap/>
            <w:vAlign w:val="bottom"/>
            <w:hideMark/>
          </w:tcPr>
          <w:p w14:paraId="0B1A4EA8" w14:textId="77777777" w:rsidR="00E479B8" w:rsidRPr="00611CBC" w:rsidRDefault="00E479B8" w:rsidP="00E479B8">
            <w:pPr>
              <w:jc w:val="right"/>
              <w:rPr>
                <w:rFonts w:ascii="Calibri" w:hAnsi="Calibri"/>
                <w:b/>
                <w:bCs/>
                <w:color w:val="000000"/>
              </w:rPr>
            </w:pPr>
          </w:p>
        </w:tc>
        <w:tc>
          <w:tcPr>
            <w:tcW w:w="2100" w:type="dxa"/>
            <w:tcBorders>
              <w:top w:val="nil"/>
              <w:left w:val="single" w:sz="8" w:space="0" w:color="auto"/>
              <w:bottom w:val="single" w:sz="8" w:space="0" w:color="auto"/>
              <w:right w:val="single" w:sz="8" w:space="0" w:color="auto"/>
            </w:tcBorders>
            <w:shd w:val="clear" w:color="auto" w:fill="auto"/>
            <w:noWrap/>
            <w:vAlign w:val="bottom"/>
            <w:hideMark/>
          </w:tcPr>
          <w:p w14:paraId="0B48402D"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$18,220.00 </w:t>
            </w:r>
          </w:p>
        </w:tc>
        <w:tc>
          <w:tcPr>
            <w:tcW w:w="275" w:type="dxa"/>
            <w:tcBorders>
              <w:top w:val="nil"/>
              <w:left w:val="nil"/>
              <w:bottom w:val="nil"/>
              <w:right w:val="nil"/>
            </w:tcBorders>
            <w:shd w:val="clear" w:color="auto" w:fill="auto"/>
            <w:noWrap/>
            <w:vAlign w:val="bottom"/>
            <w:hideMark/>
          </w:tcPr>
          <w:p w14:paraId="6DD2BA37" w14:textId="77777777" w:rsidR="00E479B8" w:rsidRPr="00611CBC" w:rsidRDefault="00E479B8" w:rsidP="00E479B8">
            <w:pPr>
              <w:jc w:val="right"/>
              <w:rPr>
                <w:rFonts w:ascii="Calibri" w:hAnsi="Calibri"/>
                <w:b/>
                <w:bCs/>
                <w:color w:val="000000"/>
              </w:rPr>
            </w:pPr>
          </w:p>
        </w:tc>
        <w:tc>
          <w:tcPr>
            <w:tcW w:w="2085" w:type="dxa"/>
            <w:tcBorders>
              <w:top w:val="nil"/>
              <w:left w:val="single" w:sz="8" w:space="0" w:color="auto"/>
              <w:bottom w:val="single" w:sz="8" w:space="0" w:color="auto"/>
              <w:right w:val="single" w:sz="8" w:space="0" w:color="auto"/>
            </w:tcBorders>
            <w:shd w:val="clear" w:color="auto" w:fill="auto"/>
            <w:noWrap/>
            <w:vAlign w:val="bottom"/>
            <w:hideMark/>
          </w:tcPr>
          <w:p w14:paraId="483EAED7" w14:textId="77777777" w:rsidR="00E479B8" w:rsidRPr="00611CBC" w:rsidRDefault="00E479B8" w:rsidP="00E479B8">
            <w:pPr>
              <w:jc w:val="right"/>
              <w:rPr>
                <w:rFonts w:ascii="Calibri" w:hAnsi="Calibri"/>
                <w:b/>
                <w:bCs/>
                <w:color w:val="000000"/>
              </w:rPr>
            </w:pPr>
            <w:r w:rsidRPr="00611CBC">
              <w:rPr>
                <w:rFonts w:ascii="Calibri" w:hAnsi="Calibri"/>
                <w:b/>
                <w:bCs/>
                <w:color w:val="000000"/>
              </w:rPr>
              <w:t xml:space="preserve"> $794.39 </w:t>
            </w:r>
          </w:p>
        </w:tc>
      </w:tr>
    </w:tbl>
    <w:p w14:paraId="0EC37D30" w14:textId="77777777" w:rsidR="005B5CBD" w:rsidRDefault="005B5CBD" w:rsidP="005B5CBD">
      <w:pPr>
        <w:rPr>
          <w:b/>
          <w:bCs/>
          <w:sz w:val="20"/>
        </w:rPr>
      </w:pPr>
      <w:r>
        <w:rPr>
          <w:noProof/>
        </w:rPr>
        <w:lastRenderedPageBreak/>
        <w:drawing>
          <wp:anchor distT="0" distB="0" distL="114300" distR="114300" simplePos="0" relativeHeight="251679744" behindDoc="0" locked="0" layoutInCell="1" allowOverlap="1" wp14:anchorId="749E9BCD" wp14:editId="03CBF279">
            <wp:simplePos x="0" y="0"/>
            <wp:positionH relativeFrom="column">
              <wp:posOffset>-62865</wp:posOffset>
            </wp:positionH>
            <wp:positionV relativeFrom="paragraph">
              <wp:posOffset>137795</wp:posOffset>
            </wp:positionV>
            <wp:extent cx="1143000" cy="1050290"/>
            <wp:effectExtent l="0" t="0" r="0" b="0"/>
            <wp:wrapTight wrapText="bothSides">
              <wp:wrapPolygon edited="0">
                <wp:start x="0" y="0"/>
                <wp:lineTo x="0" y="20895"/>
                <wp:lineTo x="21120" y="20895"/>
                <wp:lineTo x="21120" y="0"/>
                <wp:lineTo x="0" y="0"/>
              </wp:wrapPolygon>
            </wp:wrapTight>
            <wp:docPr id="4" name="Picture 4" descr="Hous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copy"/>
                    <pic:cNvPicPr>
                      <a:picLocks noChangeAspect="1" noChangeArrowheads="1"/>
                    </pic:cNvPicPr>
                  </pic:nvPicPr>
                  <pic:blipFill>
                    <a:blip r:embed="rId8">
                      <a:lum contrast="36000"/>
                      <a:extLst>
                        <a:ext uri="{28A0092B-C50C-407E-A947-70E740481C1C}">
                          <a14:useLocalDpi xmlns:a14="http://schemas.microsoft.com/office/drawing/2010/main" val="0"/>
                        </a:ext>
                      </a:extLst>
                    </a:blip>
                    <a:srcRect/>
                    <a:stretch>
                      <a:fillRect/>
                    </a:stretch>
                  </pic:blipFill>
                  <pic:spPr bwMode="auto">
                    <a:xfrm>
                      <a:off x="0" y="0"/>
                      <a:ext cx="1143000" cy="1050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A662AA" w14:textId="77777777" w:rsidR="005B5CBD" w:rsidRDefault="005B5CBD" w:rsidP="005B5CBD">
      <w:pPr>
        <w:rPr>
          <w:b/>
          <w:bCs/>
          <w:sz w:val="20"/>
        </w:rPr>
      </w:pPr>
    </w:p>
    <w:p w14:paraId="162417DC" w14:textId="77777777" w:rsidR="005B5CBD" w:rsidRDefault="005B5CBD" w:rsidP="005B5CBD">
      <w:pPr>
        <w:rPr>
          <w:b/>
          <w:bCs/>
          <w:sz w:val="20"/>
        </w:rPr>
      </w:pPr>
      <w:r>
        <w:rPr>
          <w:b/>
          <w:bCs/>
          <w:sz w:val="20"/>
        </w:rPr>
        <w:t>Friends Meeting of Fort Myers</w:t>
      </w:r>
    </w:p>
    <w:p w14:paraId="01B40F65" w14:textId="77777777" w:rsidR="005B5CBD" w:rsidRDefault="005B5CBD" w:rsidP="005B5CBD">
      <w:pPr>
        <w:rPr>
          <w:b/>
          <w:bCs/>
          <w:sz w:val="20"/>
        </w:rPr>
      </w:pPr>
      <w:r>
        <w:rPr>
          <w:b/>
          <w:bCs/>
          <w:sz w:val="20"/>
        </w:rPr>
        <w:t>Religious Society of Friends</w:t>
      </w:r>
    </w:p>
    <w:p w14:paraId="73BF3934" w14:textId="77777777" w:rsidR="005B5CBD" w:rsidRDefault="005B5CBD" w:rsidP="005B5CBD">
      <w:pPr>
        <w:rPr>
          <w:b/>
          <w:bCs/>
          <w:sz w:val="20"/>
        </w:rPr>
      </w:pPr>
      <w:r>
        <w:rPr>
          <w:b/>
          <w:bCs/>
          <w:sz w:val="20"/>
        </w:rPr>
        <w:t>c/o Richard Frechette, Editor</w:t>
      </w:r>
    </w:p>
    <w:p w14:paraId="0A0283D8" w14:textId="77777777" w:rsidR="005B5CBD" w:rsidRDefault="005B5CBD" w:rsidP="005B5CBD">
      <w:pPr>
        <w:rPr>
          <w:b/>
          <w:bCs/>
          <w:sz w:val="20"/>
        </w:rPr>
      </w:pPr>
      <w:r>
        <w:rPr>
          <w:b/>
          <w:bCs/>
          <w:sz w:val="20"/>
        </w:rPr>
        <w:t>138 Pinebrook Dr.</w:t>
      </w:r>
    </w:p>
    <w:p w14:paraId="1D88BAEE" w14:textId="77777777" w:rsidR="005B5CBD" w:rsidRDefault="005B5CBD" w:rsidP="005B5CBD">
      <w:pPr>
        <w:rPr>
          <w:b/>
          <w:bCs/>
          <w:sz w:val="20"/>
        </w:rPr>
      </w:pPr>
      <w:r>
        <w:rPr>
          <w:b/>
          <w:bCs/>
          <w:sz w:val="20"/>
        </w:rPr>
        <w:t>Fort Myers, FL  33907-5988</w:t>
      </w:r>
    </w:p>
    <w:p w14:paraId="2177FE8D" w14:textId="77777777" w:rsidR="005B5CBD" w:rsidRDefault="005B5CBD" w:rsidP="005B5CBD">
      <w:pPr>
        <w:rPr>
          <w:b/>
          <w:bCs/>
          <w:sz w:val="20"/>
        </w:rPr>
      </w:pPr>
    </w:p>
    <w:p w14:paraId="136D22A5" w14:textId="77777777" w:rsidR="005B5CBD" w:rsidRDefault="005B5CBD" w:rsidP="005B5CBD">
      <w:pPr>
        <w:ind w:left="1440"/>
        <w:jc w:val="left"/>
        <w:rPr>
          <w:sz w:val="20"/>
          <w:szCs w:val="20"/>
        </w:rPr>
      </w:pPr>
      <w:r>
        <w:rPr>
          <w:sz w:val="20"/>
          <w:szCs w:val="20"/>
        </w:rPr>
        <w:t xml:space="preserve">        Address Correction Requested</w:t>
      </w:r>
    </w:p>
    <w:p w14:paraId="5CD6C8FD" w14:textId="77777777" w:rsidR="005B5CBD" w:rsidRDefault="005B5CBD" w:rsidP="005B5CBD">
      <w:pPr>
        <w:spacing w:after="120"/>
        <w:jc w:val="left"/>
        <w:rPr>
          <w:rFonts w:ascii="Tahoma" w:hAnsi="Tahoma" w:cs="Tahoma"/>
          <w:b/>
          <w:bCs/>
          <w:color w:val="0070C0"/>
          <w:sz w:val="28"/>
          <w:szCs w:val="28"/>
        </w:rPr>
      </w:pPr>
    </w:p>
    <w:p w14:paraId="36E982D4" w14:textId="77777777" w:rsidR="005B5CBD" w:rsidRDefault="005B5CBD" w:rsidP="005B5CBD">
      <w:pPr>
        <w:spacing w:after="120"/>
        <w:jc w:val="center"/>
        <w:rPr>
          <w:rFonts w:ascii="Tahoma" w:hAnsi="Tahoma" w:cs="Tahoma"/>
          <w:b/>
          <w:bCs/>
          <w:color w:val="0070C0"/>
          <w:sz w:val="28"/>
          <w:szCs w:val="28"/>
        </w:rPr>
      </w:pPr>
    </w:p>
    <w:p w14:paraId="374CCE97" w14:textId="77777777" w:rsidR="005B5CBD" w:rsidRDefault="005B5CBD" w:rsidP="005B5CBD">
      <w:pPr>
        <w:spacing w:after="120"/>
        <w:jc w:val="center"/>
        <w:rPr>
          <w:rFonts w:ascii="Tahoma" w:hAnsi="Tahoma" w:cs="Tahoma"/>
          <w:b/>
          <w:bCs/>
          <w:color w:val="0070C0"/>
          <w:sz w:val="28"/>
          <w:szCs w:val="28"/>
        </w:rPr>
      </w:pPr>
    </w:p>
    <w:p w14:paraId="189E4CF3" w14:textId="77777777" w:rsidR="005B5CBD" w:rsidRDefault="005B5CBD" w:rsidP="005B5CBD">
      <w:pPr>
        <w:spacing w:after="120"/>
        <w:jc w:val="center"/>
        <w:rPr>
          <w:rFonts w:ascii="Tahoma" w:hAnsi="Tahoma" w:cs="Tahoma"/>
          <w:b/>
          <w:bCs/>
          <w:color w:val="0070C0"/>
          <w:sz w:val="28"/>
          <w:szCs w:val="28"/>
        </w:rPr>
      </w:pPr>
    </w:p>
    <w:p w14:paraId="0BFAD4CE" w14:textId="77777777" w:rsidR="005B5CBD" w:rsidRDefault="005B5CBD" w:rsidP="005B5CBD">
      <w:pPr>
        <w:spacing w:after="120"/>
        <w:jc w:val="center"/>
        <w:rPr>
          <w:rFonts w:ascii="Tahoma" w:hAnsi="Tahoma" w:cs="Tahoma"/>
          <w:b/>
          <w:bCs/>
          <w:color w:val="0070C0"/>
          <w:sz w:val="28"/>
          <w:szCs w:val="28"/>
        </w:rPr>
      </w:pPr>
    </w:p>
    <w:p w14:paraId="30C2A41A" w14:textId="77777777" w:rsidR="005B5CBD" w:rsidRDefault="005B5CBD" w:rsidP="005B5CBD">
      <w:pPr>
        <w:spacing w:after="120"/>
        <w:jc w:val="center"/>
        <w:rPr>
          <w:rFonts w:ascii="Tahoma" w:hAnsi="Tahoma" w:cs="Tahoma"/>
          <w:b/>
          <w:bCs/>
          <w:color w:val="0070C0"/>
          <w:sz w:val="28"/>
          <w:szCs w:val="28"/>
        </w:rPr>
      </w:pPr>
    </w:p>
    <w:p w14:paraId="361E34F0" w14:textId="77777777" w:rsidR="005B5CBD" w:rsidRDefault="005B5CBD" w:rsidP="005B5CBD">
      <w:pPr>
        <w:spacing w:after="120"/>
        <w:jc w:val="center"/>
        <w:rPr>
          <w:rFonts w:ascii="Tahoma" w:hAnsi="Tahoma" w:cs="Tahoma"/>
          <w:b/>
          <w:bCs/>
          <w:color w:val="0070C0"/>
          <w:sz w:val="28"/>
          <w:szCs w:val="28"/>
        </w:rPr>
      </w:pPr>
    </w:p>
    <w:p w14:paraId="3FE1BD92" w14:textId="77777777" w:rsidR="005B5CBD" w:rsidRDefault="005B5CBD" w:rsidP="005B5CBD">
      <w:pPr>
        <w:spacing w:after="120"/>
        <w:jc w:val="center"/>
        <w:rPr>
          <w:rFonts w:ascii="Tahoma" w:hAnsi="Tahoma" w:cs="Tahoma"/>
          <w:b/>
          <w:bCs/>
          <w:color w:val="0070C0"/>
          <w:sz w:val="28"/>
          <w:szCs w:val="28"/>
        </w:rPr>
      </w:pPr>
    </w:p>
    <w:p w14:paraId="52325079" w14:textId="77777777" w:rsidR="005B5CBD" w:rsidRDefault="005B5CBD" w:rsidP="005B5CBD">
      <w:pPr>
        <w:spacing w:after="120"/>
        <w:jc w:val="center"/>
        <w:rPr>
          <w:rFonts w:ascii="Tahoma" w:hAnsi="Tahoma" w:cs="Tahoma"/>
          <w:b/>
          <w:bCs/>
          <w:color w:val="0070C0"/>
          <w:sz w:val="28"/>
          <w:szCs w:val="28"/>
        </w:rPr>
      </w:pPr>
    </w:p>
    <w:p w14:paraId="6F4601E7" w14:textId="77777777" w:rsidR="005B5CBD" w:rsidRDefault="005B5CBD" w:rsidP="005B5CBD">
      <w:pPr>
        <w:spacing w:after="120"/>
        <w:jc w:val="center"/>
        <w:rPr>
          <w:rFonts w:ascii="Tahoma" w:hAnsi="Tahoma" w:cs="Tahoma"/>
          <w:b/>
          <w:bCs/>
          <w:color w:val="0070C0"/>
          <w:sz w:val="28"/>
          <w:szCs w:val="28"/>
        </w:rPr>
      </w:pPr>
    </w:p>
    <w:p w14:paraId="6BC3F3DA" w14:textId="77777777" w:rsidR="005B5CBD" w:rsidRDefault="005B5CBD" w:rsidP="005B5CBD">
      <w:pPr>
        <w:spacing w:after="120"/>
        <w:jc w:val="center"/>
        <w:rPr>
          <w:rFonts w:ascii="Tahoma" w:hAnsi="Tahoma" w:cs="Tahoma"/>
          <w:b/>
          <w:bCs/>
          <w:color w:val="0070C0"/>
          <w:sz w:val="28"/>
          <w:szCs w:val="28"/>
        </w:rPr>
      </w:pPr>
    </w:p>
    <w:p w14:paraId="576ED2A0" w14:textId="77777777" w:rsidR="005B5CBD" w:rsidRDefault="005B5CBD" w:rsidP="005B5CBD">
      <w:pPr>
        <w:spacing w:after="120"/>
        <w:jc w:val="center"/>
        <w:rPr>
          <w:rFonts w:ascii="Tahoma" w:hAnsi="Tahoma" w:cs="Tahoma"/>
          <w:b/>
          <w:bCs/>
          <w:color w:val="0070C0"/>
          <w:sz w:val="28"/>
          <w:szCs w:val="28"/>
        </w:rPr>
      </w:pPr>
    </w:p>
    <w:p w14:paraId="3F34B4E9" w14:textId="77777777" w:rsidR="00812E35" w:rsidRDefault="00812E35" w:rsidP="005B5CBD">
      <w:pPr>
        <w:spacing w:after="120"/>
        <w:jc w:val="center"/>
        <w:rPr>
          <w:rFonts w:ascii="Tahoma" w:hAnsi="Tahoma" w:cs="Tahoma"/>
          <w:b/>
          <w:bCs/>
          <w:color w:val="0070C0"/>
          <w:sz w:val="28"/>
          <w:szCs w:val="28"/>
        </w:rPr>
      </w:pPr>
    </w:p>
    <w:p w14:paraId="51933BA3" w14:textId="77777777" w:rsidR="005B5CBD" w:rsidRDefault="005B5CBD" w:rsidP="009C72AF">
      <w:pPr>
        <w:spacing w:after="120"/>
        <w:rPr>
          <w:rFonts w:ascii="Tahoma" w:hAnsi="Tahoma" w:cs="Tahoma"/>
          <w:b/>
          <w:bCs/>
          <w:color w:val="0070C0"/>
          <w:sz w:val="28"/>
          <w:szCs w:val="28"/>
        </w:rPr>
      </w:pPr>
    </w:p>
    <w:p w14:paraId="1863AB31" w14:textId="74B23271" w:rsidR="005B5CBD" w:rsidRPr="0068654F" w:rsidRDefault="002B328C" w:rsidP="005B5CBD">
      <w:pPr>
        <w:spacing w:after="120"/>
        <w:jc w:val="center"/>
        <w:rPr>
          <w:rFonts w:ascii="Tahoma" w:hAnsi="Tahoma" w:cs="Tahoma"/>
          <w:b/>
          <w:bCs/>
          <w:snapToGrid w:val="0"/>
          <w:color w:val="0070C0"/>
          <w:sz w:val="28"/>
          <w:szCs w:val="28"/>
        </w:rPr>
      </w:pPr>
      <w:r>
        <w:rPr>
          <w:rFonts w:ascii="Tahoma" w:hAnsi="Tahoma" w:cs="Tahoma"/>
          <w:b/>
          <w:bCs/>
          <w:color w:val="0070C0"/>
          <w:sz w:val="28"/>
          <w:szCs w:val="28"/>
        </w:rPr>
        <w:t xml:space="preserve">MEETING </w:t>
      </w:r>
      <w:r w:rsidR="005B5CBD">
        <w:rPr>
          <w:rFonts w:ascii="Tahoma" w:hAnsi="Tahoma" w:cs="Tahoma"/>
          <w:b/>
          <w:bCs/>
          <w:color w:val="0070C0"/>
          <w:sz w:val="28"/>
          <w:szCs w:val="28"/>
        </w:rPr>
        <w:t>CALENDAR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40" w:firstRow="0" w:lastRow="1" w:firstColumn="0" w:lastColumn="0" w:noHBand="0" w:noVBand="0"/>
      </w:tblPr>
      <w:tblGrid>
        <w:gridCol w:w="1528"/>
        <w:gridCol w:w="5580"/>
        <w:gridCol w:w="2610"/>
      </w:tblGrid>
      <w:tr w:rsidR="009C72AF" w:rsidRPr="00705CC5" w14:paraId="7FA1959F" w14:textId="77777777" w:rsidTr="009C72AF">
        <w:trPr>
          <w:trHeight w:val="350"/>
        </w:trPr>
        <w:tc>
          <w:tcPr>
            <w:tcW w:w="1528" w:type="dxa"/>
            <w:vMerge w:val="restart"/>
          </w:tcPr>
          <w:p w14:paraId="42AB3B83" w14:textId="77777777" w:rsidR="005B5CBD" w:rsidRPr="0007105D" w:rsidRDefault="005B5CBD" w:rsidP="001F5573">
            <w:pPr>
              <w:jc w:val="left"/>
              <w:rPr>
                <w:rFonts w:ascii="Arial" w:hAnsi="Arial" w:cs="Arial"/>
                <w:bCs/>
              </w:rPr>
            </w:pPr>
            <w:r w:rsidRPr="0007105D">
              <w:rPr>
                <w:rFonts w:ascii="Arial" w:hAnsi="Arial" w:cs="Arial"/>
                <w:bCs/>
              </w:rPr>
              <w:t>All First Days</w:t>
            </w:r>
          </w:p>
        </w:tc>
        <w:tc>
          <w:tcPr>
            <w:tcW w:w="5580" w:type="dxa"/>
          </w:tcPr>
          <w:p w14:paraId="3E16D9B8" w14:textId="77777777" w:rsidR="005B5CBD" w:rsidRPr="0007105D" w:rsidRDefault="005B5CBD" w:rsidP="001F5573">
            <w:pPr>
              <w:jc w:val="left"/>
              <w:rPr>
                <w:rFonts w:ascii="Arial" w:hAnsi="Arial" w:cs="Arial"/>
                <w:bCs/>
              </w:rPr>
            </w:pPr>
            <w:r w:rsidRPr="0007105D">
              <w:rPr>
                <w:rFonts w:ascii="Arial" w:hAnsi="Arial" w:cs="Arial"/>
                <w:bCs/>
              </w:rPr>
              <w:t>Pre-Worship Singing</w:t>
            </w:r>
          </w:p>
        </w:tc>
        <w:tc>
          <w:tcPr>
            <w:tcW w:w="2610" w:type="dxa"/>
          </w:tcPr>
          <w:p w14:paraId="0DAB4C7A" w14:textId="2F58B726" w:rsidR="005B5CBD" w:rsidRPr="0007105D" w:rsidRDefault="009B30A8" w:rsidP="001F5573">
            <w:pPr>
              <w:rPr>
                <w:rFonts w:ascii="Arial" w:hAnsi="Arial" w:cs="Arial"/>
                <w:bCs/>
              </w:rPr>
            </w:pPr>
            <w:r>
              <w:rPr>
                <w:rFonts w:ascii="Arial" w:hAnsi="Arial" w:cs="Arial"/>
                <w:bCs/>
              </w:rPr>
              <w:t>9:55</w:t>
            </w:r>
            <w:r w:rsidR="005B5CBD" w:rsidRPr="0007105D">
              <w:rPr>
                <w:rFonts w:ascii="Arial" w:hAnsi="Arial" w:cs="Arial"/>
                <w:bCs/>
              </w:rPr>
              <w:t xml:space="preserve"> am</w:t>
            </w:r>
          </w:p>
        </w:tc>
      </w:tr>
      <w:tr w:rsidR="009C72AF" w:rsidRPr="00705CC5" w14:paraId="04E5344F" w14:textId="77777777" w:rsidTr="009C72AF">
        <w:tc>
          <w:tcPr>
            <w:tcW w:w="1528" w:type="dxa"/>
            <w:vMerge/>
          </w:tcPr>
          <w:p w14:paraId="74F5E287" w14:textId="77777777" w:rsidR="005B5CBD" w:rsidRPr="0007105D" w:rsidRDefault="005B5CBD" w:rsidP="001F5573">
            <w:pPr>
              <w:rPr>
                <w:rFonts w:ascii="Arial" w:hAnsi="Arial" w:cs="Arial"/>
                <w:bCs/>
              </w:rPr>
            </w:pPr>
          </w:p>
        </w:tc>
        <w:tc>
          <w:tcPr>
            <w:tcW w:w="5580" w:type="dxa"/>
          </w:tcPr>
          <w:p w14:paraId="1800594B" w14:textId="77777777" w:rsidR="005B5CBD" w:rsidRPr="0007105D" w:rsidRDefault="005B5CBD" w:rsidP="001F5573">
            <w:pPr>
              <w:jc w:val="left"/>
              <w:rPr>
                <w:rFonts w:ascii="Arial" w:hAnsi="Arial" w:cs="Arial"/>
                <w:bCs/>
              </w:rPr>
            </w:pPr>
            <w:r w:rsidRPr="0007105D">
              <w:rPr>
                <w:rFonts w:ascii="Arial" w:hAnsi="Arial" w:cs="Arial"/>
                <w:bCs/>
              </w:rPr>
              <w:t>Meeting for Worship</w:t>
            </w:r>
          </w:p>
        </w:tc>
        <w:tc>
          <w:tcPr>
            <w:tcW w:w="2610" w:type="dxa"/>
          </w:tcPr>
          <w:p w14:paraId="606E5CA6" w14:textId="77777777" w:rsidR="005B5CBD" w:rsidRPr="0007105D" w:rsidRDefault="005B5CBD" w:rsidP="001F5573">
            <w:pPr>
              <w:rPr>
                <w:rFonts w:ascii="Arial" w:hAnsi="Arial" w:cs="Arial"/>
                <w:bCs/>
              </w:rPr>
            </w:pPr>
            <w:r w:rsidRPr="0007105D">
              <w:rPr>
                <w:rFonts w:ascii="Arial" w:hAnsi="Arial" w:cs="Arial"/>
                <w:bCs/>
              </w:rPr>
              <w:t>10:30 am</w:t>
            </w:r>
          </w:p>
        </w:tc>
      </w:tr>
      <w:tr w:rsidR="009C72AF" w:rsidRPr="00705CC5" w14:paraId="53A384C2" w14:textId="77777777" w:rsidTr="009C72AF">
        <w:trPr>
          <w:trHeight w:val="611"/>
        </w:trPr>
        <w:tc>
          <w:tcPr>
            <w:tcW w:w="1528" w:type="dxa"/>
          </w:tcPr>
          <w:p w14:paraId="184B19ED" w14:textId="457D88F2" w:rsidR="005B5CBD" w:rsidRDefault="009C72AF" w:rsidP="001F5573">
            <w:pPr>
              <w:rPr>
                <w:rFonts w:ascii="Arial" w:hAnsi="Arial" w:cs="Arial"/>
                <w:bCs/>
              </w:rPr>
            </w:pPr>
            <w:r>
              <w:rPr>
                <w:rFonts w:ascii="Arial" w:hAnsi="Arial" w:cs="Arial"/>
                <w:bCs/>
              </w:rPr>
              <w:t xml:space="preserve">Sun </w:t>
            </w:r>
            <w:r w:rsidR="005B5CBD">
              <w:rPr>
                <w:rFonts w:ascii="Arial" w:hAnsi="Arial" w:cs="Arial"/>
                <w:bCs/>
              </w:rPr>
              <w:t xml:space="preserve">1/21 &amp; </w:t>
            </w:r>
            <w:proofErr w:type="gramStart"/>
            <w:r w:rsidR="005B5CBD">
              <w:rPr>
                <w:rFonts w:ascii="Arial" w:hAnsi="Arial" w:cs="Arial"/>
                <w:bCs/>
              </w:rPr>
              <w:t xml:space="preserve">Sun </w:t>
            </w:r>
            <w:r>
              <w:rPr>
                <w:rFonts w:ascii="Arial" w:hAnsi="Arial" w:cs="Arial"/>
                <w:bCs/>
              </w:rPr>
              <w:t xml:space="preserve"> </w:t>
            </w:r>
            <w:r w:rsidR="005B5CBD">
              <w:rPr>
                <w:rFonts w:ascii="Arial" w:hAnsi="Arial" w:cs="Arial"/>
                <w:bCs/>
              </w:rPr>
              <w:t>1</w:t>
            </w:r>
            <w:proofErr w:type="gramEnd"/>
            <w:r w:rsidR="005B5CBD">
              <w:rPr>
                <w:rFonts w:ascii="Arial" w:hAnsi="Arial" w:cs="Arial"/>
                <w:bCs/>
              </w:rPr>
              <w:t>/28</w:t>
            </w:r>
          </w:p>
        </w:tc>
        <w:tc>
          <w:tcPr>
            <w:tcW w:w="5580" w:type="dxa"/>
          </w:tcPr>
          <w:p w14:paraId="142E48D4" w14:textId="77777777" w:rsidR="005B5CBD" w:rsidRDefault="005B5CBD" w:rsidP="001F5573">
            <w:pPr>
              <w:jc w:val="left"/>
              <w:rPr>
                <w:rFonts w:ascii="Arial" w:hAnsi="Arial" w:cs="Arial"/>
                <w:bCs/>
              </w:rPr>
            </w:pPr>
            <w:r>
              <w:rPr>
                <w:rFonts w:ascii="Arial" w:hAnsi="Arial" w:cs="Arial"/>
                <w:bCs/>
              </w:rPr>
              <w:t>Quakerism 101</w:t>
            </w:r>
          </w:p>
        </w:tc>
        <w:tc>
          <w:tcPr>
            <w:tcW w:w="2610" w:type="dxa"/>
          </w:tcPr>
          <w:p w14:paraId="4EACBB8A" w14:textId="77777777" w:rsidR="005B5CBD" w:rsidRDefault="005B5CBD" w:rsidP="001F5573">
            <w:pPr>
              <w:rPr>
                <w:rFonts w:ascii="Arial" w:hAnsi="Arial" w:cs="Arial"/>
                <w:bCs/>
              </w:rPr>
            </w:pPr>
            <w:r>
              <w:rPr>
                <w:rFonts w:ascii="Arial" w:hAnsi="Arial" w:cs="Arial"/>
                <w:bCs/>
              </w:rPr>
              <w:t>At Rise of Worship</w:t>
            </w:r>
          </w:p>
        </w:tc>
      </w:tr>
      <w:tr w:rsidR="009C72AF" w:rsidRPr="00705CC5" w14:paraId="76CE0C4E" w14:textId="77777777" w:rsidTr="009C72AF">
        <w:trPr>
          <w:trHeight w:val="251"/>
        </w:trPr>
        <w:tc>
          <w:tcPr>
            <w:tcW w:w="1528" w:type="dxa"/>
          </w:tcPr>
          <w:p w14:paraId="4328E855" w14:textId="77777777" w:rsidR="005B5CBD" w:rsidRDefault="005B5CBD" w:rsidP="001F5573">
            <w:pPr>
              <w:rPr>
                <w:rFonts w:ascii="Arial" w:hAnsi="Arial" w:cs="Arial"/>
                <w:bCs/>
              </w:rPr>
            </w:pPr>
            <w:proofErr w:type="gramStart"/>
            <w:r>
              <w:rPr>
                <w:rFonts w:ascii="Arial" w:hAnsi="Arial" w:cs="Arial"/>
                <w:bCs/>
              </w:rPr>
              <w:t>Fri  2</w:t>
            </w:r>
            <w:proofErr w:type="gramEnd"/>
            <w:r>
              <w:rPr>
                <w:rFonts w:ascii="Arial" w:hAnsi="Arial" w:cs="Arial"/>
                <w:bCs/>
              </w:rPr>
              <w:t>/2</w:t>
            </w:r>
          </w:p>
          <w:p w14:paraId="1365E743" w14:textId="77777777" w:rsidR="005B5CBD" w:rsidRDefault="005B5CBD" w:rsidP="001F5573">
            <w:pPr>
              <w:rPr>
                <w:rFonts w:ascii="Arial" w:hAnsi="Arial" w:cs="Arial"/>
                <w:bCs/>
              </w:rPr>
            </w:pPr>
            <w:r>
              <w:rPr>
                <w:rFonts w:ascii="Arial" w:hAnsi="Arial" w:cs="Arial"/>
                <w:bCs/>
              </w:rPr>
              <w:t>Sat 2/3</w:t>
            </w:r>
          </w:p>
        </w:tc>
        <w:tc>
          <w:tcPr>
            <w:tcW w:w="5580" w:type="dxa"/>
          </w:tcPr>
          <w:p w14:paraId="4765BBC6" w14:textId="32B0C8F2" w:rsidR="005B5CBD" w:rsidRDefault="005B5CBD" w:rsidP="001F5573">
            <w:pPr>
              <w:jc w:val="left"/>
              <w:rPr>
                <w:rFonts w:ascii="Arial" w:hAnsi="Arial" w:cs="Arial"/>
                <w:bCs/>
              </w:rPr>
            </w:pPr>
            <w:r>
              <w:rPr>
                <w:rFonts w:ascii="Arial" w:hAnsi="Arial" w:cs="Arial"/>
                <w:bCs/>
              </w:rPr>
              <w:t>Meeting retreat led by Cece Yocum (Tampa   Meeting)</w:t>
            </w:r>
          </w:p>
        </w:tc>
        <w:tc>
          <w:tcPr>
            <w:tcW w:w="2610" w:type="dxa"/>
          </w:tcPr>
          <w:p w14:paraId="24E16AE1" w14:textId="17841896" w:rsidR="005B5CBD" w:rsidRDefault="005B5CBD" w:rsidP="009C72AF">
            <w:pPr>
              <w:rPr>
                <w:rFonts w:ascii="Arial" w:hAnsi="Arial" w:cs="Arial"/>
                <w:bCs/>
              </w:rPr>
            </w:pPr>
            <w:r>
              <w:rPr>
                <w:rFonts w:ascii="Arial" w:hAnsi="Arial" w:cs="Arial"/>
                <w:bCs/>
              </w:rPr>
              <w:t xml:space="preserve">Fri evening </w:t>
            </w:r>
            <w:r w:rsidR="009C72AF">
              <w:rPr>
                <w:rFonts w:ascii="Arial" w:hAnsi="Arial" w:cs="Arial"/>
                <w:bCs/>
              </w:rPr>
              <w:t>–</w:t>
            </w:r>
            <w:r>
              <w:rPr>
                <w:rFonts w:ascii="Arial" w:hAnsi="Arial" w:cs="Arial"/>
                <w:bCs/>
              </w:rPr>
              <w:t xml:space="preserve"> </w:t>
            </w:r>
            <w:r w:rsidR="009C72AF">
              <w:rPr>
                <w:rFonts w:ascii="Arial" w:hAnsi="Arial" w:cs="Arial"/>
                <w:bCs/>
              </w:rPr>
              <w:t>Howell Home</w:t>
            </w:r>
            <w:r>
              <w:rPr>
                <w:rFonts w:ascii="Arial" w:hAnsi="Arial" w:cs="Arial"/>
                <w:bCs/>
              </w:rPr>
              <w:t>;</w:t>
            </w:r>
            <w:r w:rsidR="009C72AF">
              <w:rPr>
                <w:rFonts w:ascii="Arial" w:hAnsi="Arial" w:cs="Arial"/>
                <w:bCs/>
              </w:rPr>
              <w:t xml:space="preserve"> </w:t>
            </w:r>
            <w:r>
              <w:rPr>
                <w:rFonts w:ascii="Arial" w:hAnsi="Arial" w:cs="Arial"/>
                <w:bCs/>
              </w:rPr>
              <w:t>Sat all day @ Iona House</w:t>
            </w:r>
          </w:p>
        </w:tc>
      </w:tr>
      <w:tr w:rsidR="009C72AF" w:rsidRPr="00705CC5" w14:paraId="0850BB87" w14:textId="77777777" w:rsidTr="009C72AF">
        <w:trPr>
          <w:trHeight w:val="251"/>
        </w:trPr>
        <w:tc>
          <w:tcPr>
            <w:tcW w:w="1528" w:type="dxa"/>
            <w:vMerge w:val="restart"/>
          </w:tcPr>
          <w:p w14:paraId="767141B3" w14:textId="2BE64C6C" w:rsidR="00812E35" w:rsidRDefault="00812E35" w:rsidP="001F5573">
            <w:pPr>
              <w:rPr>
                <w:rFonts w:ascii="Arial" w:hAnsi="Arial" w:cs="Arial"/>
                <w:bCs/>
              </w:rPr>
            </w:pPr>
            <w:r>
              <w:rPr>
                <w:rFonts w:ascii="Arial" w:hAnsi="Arial" w:cs="Arial"/>
                <w:bCs/>
              </w:rPr>
              <w:t>Sun 2/4</w:t>
            </w:r>
          </w:p>
        </w:tc>
        <w:tc>
          <w:tcPr>
            <w:tcW w:w="5580" w:type="dxa"/>
          </w:tcPr>
          <w:p w14:paraId="71F25554" w14:textId="14020DAD" w:rsidR="00812E35" w:rsidRDefault="009C72AF" w:rsidP="001F5573">
            <w:pPr>
              <w:jc w:val="left"/>
              <w:rPr>
                <w:rFonts w:ascii="Arial" w:hAnsi="Arial" w:cs="Arial"/>
                <w:bCs/>
              </w:rPr>
            </w:pPr>
            <w:r>
              <w:rPr>
                <w:rFonts w:ascii="Arial" w:hAnsi="Arial" w:cs="Arial"/>
                <w:bCs/>
              </w:rPr>
              <w:t>Remembering</w:t>
            </w:r>
            <w:r w:rsidR="00812E35">
              <w:rPr>
                <w:rFonts w:ascii="Arial" w:hAnsi="Arial" w:cs="Arial"/>
                <w:bCs/>
              </w:rPr>
              <w:t xml:space="preserve"> Sue </w:t>
            </w:r>
            <w:proofErr w:type="spellStart"/>
            <w:r w:rsidR="00812E35">
              <w:rPr>
                <w:rFonts w:ascii="Arial" w:hAnsi="Arial" w:cs="Arial"/>
                <w:bCs/>
              </w:rPr>
              <w:t>Curra</w:t>
            </w:r>
            <w:proofErr w:type="spellEnd"/>
          </w:p>
        </w:tc>
        <w:tc>
          <w:tcPr>
            <w:tcW w:w="2610" w:type="dxa"/>
          </w:tcPr>
          <w:p w14:paraId="78C06788" w14:textId="127E164F" w:rsidR="00812E35" w:rsidRDefault="00812E35" w:rsidP="001F5573">
            <w:pPr>
              <w:rPr>
                <w:rFonts w:ascii="Arial" w:hAnsi="Arial" w:cs="Arial"/>
                <w:bCs/>
              </w:rPr>
            </w:pPr>
            <w:r>
              <w:rPr>
                <w:rFonts w:ascii="Arial" w:hAnsi="Arial" w:cs="Arial"/>
                <w:bCs/>
              </w:rPr>
              <w:t>At Rise of Worship</w:t>
            </w:r>
          </w:p>
        </w:tc>
      </w:tr>
      <w:tr w:rsidR="009C72AF" w:rsidRPr="00705CC5" w14:paraId="2DDFAC3F" w14:textId="77777777" w:rsidTr="009C72AF">
        <w:trPr>
          <w:trHeight w:val="251"/>
        </w:trPr>
        <w:tc>
          <w:tcPr>
            <w:tcW w:w="1528" w:type="dxa"/>
            <w:vMerge/>
          </w:tcPr>
          <w:p w14:paraId="43951323" w14:textId="7E83F138" w:rsidR="00812E35" w:rsidRDefault="00812E35" w:rsidP="001F5573">
            <w:pPr>
              <w:rPr>
                <w:rFonts w:ascii="Arial" w:hAnsi="Arial" w:cs="Arial"/>
                <w:bCs/>
              </w:rPr>
            </w:pPr>
          </w:p>
        </w:tc>
        <w:tc>
          <w:tcPr>
            <w:tcW w:w="5580" w:type="dxa"/>
          </w:tcPr>
          <w:p w14:paraId="490C088C" w14:textId="262CEC25" w:rsidR="00812E35" w:rsidRDefault="00812E35" w:rsidP="001F5573">
            <w:pPr>
              <w:jc w:val="left"/>
              <w:rPr>
                <w:rFonts w:ascii="Arial" w:hAnsi="Arial" w:cs="Arial"/>
                <w:bCs/>
              </w:rPr>
            </w:pPr>
            <w:r>
              <w:rPr>
                <w:rFonts w:ascii="Arial" w:hAnsi="Arial" w:cs="Arial"/>
                <w:bCs/>
              </w:rPr>
              <w:t>Pot luck lunch</w:t>
            </w:r>
          </w:p>
        </w:tc>
        <w:tc>
          <w:tcPr>
            <w:tcW w:w="2610" w:type="dxa"/>
          </w:tcPr>
          <w:p w14:paraId="6DB0ACBC" w14:textId="246C1F7C" w:rsidR="00812E35" w:rsidRDefault="00812E35" w:rsidP="001F5573">
            <w:pPr>
              <w:rPr>
                <w:rFonts w:ascii="Arial" w:hAnsi="Arial" w:cs="Arial"/>
                <w:bCs/>
              </w:rPr>
            </w:pPr>
            <w:r>
              <w:rPr>
                <w:rFonts w:ascii="Arial" w:hAnsi="Arial" w:cs="Arial"/>
                <w:bCs/>
              </w:rPr>
              <w:t>At rise of Worship</w:t>
            </w:r>
          </w:p>
        </w:tc>
      </w:tr>
      <w:tr w:rsidR="009C72AF" w:rsidRPr="00705CC5" w14:paraId="06546AB5" w14:textId="77777777" w:rsidTr="009C72AF">
        <w:trPr>
          <w:trHeight w:val="251"/>
        </w:trPr>
        <w:tc>
          <w:tcPr>
            <w:tcW w:w="1528" w:type="dxa"/>
          </w:tcPr>
          <w:p w14:paraId="33A53182" w14:textId="6F8E48A4" w:rsidR="00812E35" w:rsidRDefault="00812E35" w:rsidP="001F5573">
            <w:pPr>
              <w:rPr>
                <w:rFonts w:ascii="Arial" w:hAnsi="Arial" w:cs="Arial"/>
                <w:bCs/>
              </w:rPr>
            </w:pPr>
            <w:r>
              <w:rPr>
                <w:rFonts w:ascii="Arial" w:hAnsi="Arial" w:cs="Arial"/>
                <w:bCs/>
              </w:rPr>
              <w:t>Sun 2/11</w:t>
            </w:r>
          </w:p>
        </w:tc>
        <w:tc>
          <w:tcPr>
            <w:tcW w:w="5580" w:type="dxa"/>
          </w:tcPr>
          <w:p w14:paraId="63691A32" w14:textId="3B64CF8D" w:rsidR="00812E35" w:rsidRDefault="00812E35" w:rsidP="001F5573">
            <w:pPr>
              <w:jc w:val="left"/>
              <w:rPr>
                <w:rFonts w:ascii="Arial" w:hAnsi="Arial" w:cs="Arial"/>
                <w:bCs/>
              </w:rPr>
            </w:pPr>
            <w:r>
              <w:rPr>
                <w:rFonts w:ascii="Arial" w:hAnsi="Arial" w:cs="Arial"/>
                <w:bCs/>
              </w:rPr>
              <w:t xml:space="preserve">Meeting for Worship with Attention to Business </w:t>
            </w:r>
          </w:p>
        </w:tc>
        <w:tc>
          <w:tcPr>
            <w:tcW w:w="2610" w:type="dxa"/>
          </w:tcPr>
          <w:p w14:paraId="521EE56D" w14:textId="257B3183" w:rsidR="00812E35" w:rsidRDefault="00812E35" w:rsidP="001F5573">
            <w:pPr>
              <w:rPr>
                <w:rFonts w:ascii="Arial" w:hAnsi="Arial" w:cs="Arial"/>
                <w:bCs/>
              </w:rPr>
            </w:pPr>
            <w:r>
              <w:rPr>
                <w:rFonts w:ascii="Arial" w:hAnsi="Arial" w:cs="Arial"/>
                <w:bCs/>
              </w:rPr>
              <w:t>At Rise of Worship</w:t>
            </w:r>
          </w:p>
        </w:tc>
      </w:tr>
      <w:tr w:rsidR="009C72AF" w:rsidRPr="00705CC5" w14:paraId="27A9BB60" w14:textId="77777777" w:rsidTr="009C72AF">
        <w:trPr>
          <w:trHeight w:val="251"/>
        </w:trPr>
        <w:tc>
          <w:tcPr>
            <w:tcW w:w="1528" w:type="dxa"/>
          </w:tcPr>
          <w:p w14:paraId="59BB12FB" w14:textId="77777777" w:rsidR="00812E35" w:rsidRDefault="00812E35" w:rsidP="001F5573">
            <w:pPr>
              <w:rPr>
                <w:rFonts w:ascii="Arial" w:hAnsi="Arial" w:cs="Arial"/>
                <w:bCs/>
              </w:rPr>
            </w:pPr>
            <w:r>
              <w:rPr>
                <w:rFonts w:ascii="Arial" w:hAnsi="Arial" w:cs="Arial"/>
                <w:bCs/>
              </w:rPr>
              <w:t>Sun 2/18 &amp;</w:t>
            </w:r>
          </w:p>
          <w:p w14:paraId="78D410C1" w14:textId="77777777" w:rsidR="00812E35" w:rsidRDefault="00812E35" w:rsidP="001F5573">
            <w:pPr>
              <w:rPr>
                <w:rFonts w:ascii="Arial" w:hAnsi="Arial" w:cs="Arial"/>
                <w:bCs/>
              </w:rPr>
            </w:pPr>
            <w:r>
              <w:rPr>
                <w:rFonts w:ascii="Arial" w:hAnsi="Arial" w:cs="Arial"/>
                <w:bCs/>
              </w:rPr>
              <w:t>Sun 2/25</w:t>
            </w:r>
          </w:p>
        </w:tc>
        <w:tc>
          <w:tcPr>
            <w:tcW w:w="5580" w:type="dxa"/>
          </w:tcPr>
          <w:p w14:paraId="7A93B9B1" w14:textId="77777777" w:rsidR="00812E35" w:rsidRDefault="00812E35" w:rsidP="001F5573">
            <w:pPr>
              <w:jc w:val="left"/>
              <w:rPr>
                <w:rFonts w:ascii="Arial" w:hAnsi="Arial" w:cs="Arial"/>
                <w:bCs/>
              </w:rPr>
            </w:pPr>
            <w:r>
              <w:rPr>
                <w:rFonts w:ascii="Arial" w:hAnsi="Arial" w:cs="Arial"/>
                <w:bCs/>
              </w:rPr>
              <w:t>Quakerism 101</w:t>
            </w:r>
          </w:p>
        </w:tc>
        <w:tc>
          <w:tcPr>
            <w:tcW w:w="2610" w:type="dxa"/>
          </w:tcPr>
          <w:p w14:paraId="1047A5A1" w14:textId="77777777" w:rsidR="00812E35" w:rsidRDefault="00812E35" w:rsidP="001F5573">
            <w:pPr>
              <w:rPr>
                <w:rFonts w:ascii="Arial" w:hAnsi="Arial" w:cs="Arial"/>
                <w:bCs/>
              </w:rPr>
            </w:pPr>
            <w:r>
              <w:rPr>
                <w:rFonts w:ascii="Arial" w:hAnsi="Arial" w:cs="Arial"/>
                <w:bCs/>
              </w:rPr>
              <w:t>At Rise of Worship</w:t>
            </w:r>
          </w:p>
        </w:tc>
      </w:tr>
      <w:tr w:rsidR="009C72AF" w:rsidRPr="00705CC5" w14:paraId="412A92B7" w14:textId="77777777" w:rsidTr="009C72AF">
        <w:trPr>
          <w:trHeight w:val="251"/>
        </w:trPr>
        <w:tc>
          <w:tcPr>
            <w:tcW w:w="1528" w:type="dxa"/>
          </w:tcPr>
          <w:p w14:paraId="424CA436" w14:textId="7AEC2DE1" w:rsidR="00812E35" w:rsidRDefault="00812E35" w:rsidP="001F5573">
            <w:pPr>
              <w:rPr>
                <w:rFonts w:ascii="Arial" w:hAnsi="Arial" w:cs="Arial"/>
                <w:bCs/>
              </w:rPr>
            </w:pPr>
            <w:r>
              <w:rPr>
                <w:rFonts w:ascii="Arial" w:hAnsi="Arial" w:cs="Arial"/>
                <w:bCs/>
              </w:rPr>
              <w:t>Sun 3/4</w:t>
            </w:r>
          </w:p>
        </w:tc>
        <w:tc>
          <w:tcPr>
            <w:tcW w:w="5580" w:type="dxa"/>
          </w:tcPr>
          <w:p w14:paraId="11447666" w14:textId="40DA6F06" w:rsidR="00812E35" w:rsidRDefault="00812E35" w:rsidP="001F5573">
            <w:pPr>
              <w:jc w:val="left"/>
              <w:rPr>
                <w:rFonts w:ascii="Arial" w:hAnsi="Arial" w:cs="Arial"/>
                <w:bCs/>
              </w:rPr>
            </w:pPr>
            <w:r>
              <w:rPr>
                <w:rFonts w:ascii="Arial" w:hAnsi="Arial" w:cs="Arial"/>
                <w:bCs/>
              </w:rPr>
              <w:t>Pot luck lunch</w:t>
            </w:r>
          </w:p>
        </w:tc>
        <w:tc>
          <w:tcPr>
            <w:tcW w:w="2610" w:type="dxa"/>
          </w:tcPr>
          <w:p w14:paraId="0A7EE52D" w14:textId="16E2192A" w:rsidR="00812E35" w:rsidRDefault="00812E35" w:rsidP="001F5573">
            <w:pPr>
              <w:rPr>
                <w:rFonts w:ascii="Arial" w:hAnsi="Arial" w:cs="Arial"/>
                <w:bCs/>
              </w:rPr>
            </w:pPr>
            <w:r>
              <w:rPr>
                <w:rFonts w:ascii="Arial" w:hAnsi="Arial" w:cs="Arial"/>
                <w:bCs/>
              </w:rPr>
              <w:t>At rise of Worship</w:t>
            </w:r>
          </w:p>
        </w:tc>
      </w:tr>
      <w:tr w:rsidR="009C72AF" w:rsidRPr="00705CC5" w14:paraId="36898D49" w14:textId="77777777" w:rsidTr="009C72AF">
        <w:trPr>
          <w:trHeight w:val="251"/>
        </w:trPr>
        <w:tc>
          <w:tcPr>
            <w:tcW w:w="1528" w:type="dxa"/>
          </w:tcPr>
          <w:p w14:paraId="6AEBD7CF" w14:textId="5F043366" w:rsidR="00812E35" w:rsidRDefault="00812E35" w:rsidP="00812E35">
            <w:pPr>
              <w:rPr>
                <w:rFonts w:ascii="Arial" w:hAnsi="Arial" w:cs="Arial"/>
                <w:bCs/>
              </w:rPr>
            </w:pPr>
            <w:r>
              <w:rPr>
                <w:rFonts w:ascii="Arial" w:hAnsi="Arial" w:cs="Arial"/>
                <w:bCs/>
              </w:rPr>
              <w:t>Sun 3/11</w:t>
            </w:r>
          </w:p>
        </w:tc>
        <w:tc>
          <w:tcPr>
            <w:tcW w:w="5580" w:type="dxa"/>
          </w:tcPr>
          <w:p w14:paraId="74C30B58" w14:textId="619FF732" w:rsidR="00812E35" w:rsidRDefault="00812E35" w:rsidP="001F5573">
            <w:pPr>
              <w:jc w:val="left"/>
              <w:rPr>
                <w:rFonts w:ascii="Arial" w:hAnsi="Arial" w:cs="Arial"/>
                <w:bCs/>
              </w:rPr>
            </w:pPr>
            <w:r>
              <w:rPr>
                <w:rFonts w:ascii="Arial" w:hAnsi="Arial" w:cs="Arial"/>
                <w:bCs/>
              </w:rPr>
              <w:t xml:space="preserve">Meeting for Worship with Attention to Business </w:t>
            </w:r>
          </w:p>
        </w:tc>
        <w:tc>
          <w:tcPr>
            <w:tcW w:w="2610" w:type="dxa"/>
          </w:tcPr>
          <w:p w14:paraId="79972594" w14:textId="50DB18D9" w:rsidR="00812E35" w:rsidRDefault="00812E35" w:rsidP="001F5573">
            <w:pPr>
              <w:rPr>
                <w:rFonts w:ascii="Arial" w:hAnsi="Arial" w:cs="Arial"/>
                <w:bCs/>
              </w:rPr>
            </w:pPr>
            <w:r>
              <w:rPr>
                <w:rFonts w:ascii="Arial" w:hAnsi="Arial" w:cs="Arial"/>
                <w:bCs/>
              </w:rPr>
              <w:t>At Rise of Worship</w:t>
            </w:r>
          </w:p>
        </w:tc>
      </w:tr>
    </w:tbl>
    <w:p w14:paraId="53E86815" w14:textId="77777777" w:rsidR="00300A68" w:rsidRPr="006A4605" w:rsidRDefault="00300A68" w:rsidP="00CE5C7E">
      <w:pPr>
        <w:spacing w:after="120"/>
        <w:jc w:val="left"/>
        <w:rPr>
          <w:rFonts w:ascii="Arial" w:hAnsi="Arial" w:cs="Arial"/>
        </w:rPr>
      </w:pPr>
    </w:p>
    <w:sectPr w:rsidR="00300A68" w:rsidRPr="006A4605" w:rsidSect="00396D99">
      <w:type w:val="continuous"/>
      <w:pgSz w:w="12240" w:h="15840" w:code="1"/>
      <w:pgMar w:top="1080" w:right="1080" w:bottom="720" w:left="1080" w:header="720" w:footer="720" w:gutter="0"/>
      <w:cols w:sep="1"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3DE73" w14:textId="77777777" w:rsidR="005C478D" w:rsidRDefault="005C478D">
      <w:r>
        <w:separator/>
      </w:r>
    </w:p>
  </w:endnote>
  <w:endnote w:type="continuationSeparator" w:id="0">
    <w:p w14:paraId="742E34FF" w14:textId="77777777" w:rsidR="005C478D" w:rsidRDefault="005C4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Garamond ITC">
    <w:altName w:val="Garamond"/>
    <w:charset w:val="00"/>
    <w:family w:val="roman"/>
    <w:pitch w:val="variable"/>
    <w:sig w:usb0="00000287" w:usb1="00000000" w:usb2="00000000" w:usb3="00000000" w:csb0="0000009F" w:csb1="00000000"/>
  </w:font>
  <w:font w:name="Algerian">
    <w:altName w:val="Times New Roman"/>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swiss"/>
    <w:pitch w:val="variable"/>
    <w:sig w:usb0="E00002FF" w:usb1="5000785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P22Mackinac-Bold">
    <w:altName w:val="Calibri"/>
    <w:panose1 w:val="00000000000000000000"/>
    <w:charset w:val="00"/>
    <w:family w:val="auto"/>
    <w:notTrueType/>
    <w:pitch w:val="default"/>
    <w:sig w:usb0="00000003" w:usb1="00000000" w:usb2="00000000" w:usb3="00000000" w:csb0="00000001" w:csb1="00000000"/>
  </w:font>
  <w:font w:name="Apple Chancery">
    <w:panose1 w:val="03020702040506060504"/>
    <w:charset w:val="00"/>
    <w:family w:val="script"/>
    <w:pitch w:val="variable"/>
    <w:sig w:usb0="80000067" w:usb1="00000003" w:usb2="00000000" w:usb3="00000000" w:csb0="000001F3" w:csb1="00000000"/>
  </w:font>
  <w:font w:name="Adobe Hebrew">
    <w:panose1 w:val="02040503050201020203"/>
    <w:charset w:val="00"/>
    <w:family w:val="auto"/>
    <w:pitch w:val="variable"/>
    <w:sig w:usb0="8000086F" w:usb1="4000204A"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350FC" w14:textId="77777777" w:rsidR="00B35251" w:rsidRDefault="00B35251" w:rsidP="00B35251">
    <w:pPr>
      <w:tabs>
        <w:tab w:val="left" w:pos="1627"/>
        <w:tab w:val="left" w:pos="2118"/>
      </w:tabs>
    </w:pPr>
  </w:p>
  <w:p w14:paraId="4756CAD5" w14:textId="77777777" w:rsidR="00B35251" w:rsidRDefault="00B35251" w:rsidP="00B35251">
    <w:pPr>
      <w:pStyle w:val="Footer"/>
      <w:framePr w:h="306" w:hRule="exact" w:wrap="none" w:vAnchor="text" w:hAnchor="page" w:x="10342" w:y="119"/>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7B12AD">
      <w:rPr>
        <w:rStyle w:val="PageNumber"/>
        <w:noProof/>
      </w:rPr>
      <w:t>8</w:t>
    </w:r>
    <w:r>
      <w:rPr>
        <w:rStyle w:val="PageNumber"/>
      </w:rPr>
      <w:fldChar w:fldCharType="end"/>
    </w:r>
  </w:p>
  <w:p w14:paraId="0CF87E4C" w14:textId="1F81F59B" w:rsidR="00B35251" w:rsidRDefault="00B35251" w:rsidP="00B35251">
    <w:pPr>
      <w:pBdr>
        <w:top w:val="single" w:sz="4" w:space="1" w:color="auto"/>
      </w:pBdr>
      <w:tabs>
        <w:tab w:val="left" w:pos="1627"/>
        <w:tab w:val="left" w:pos="2118"/>
      </w:tabs>
    </w:pPr>
    <w:r>
      <w:rPr>
        <w:i/>
        <w:iCs/>
        <w:sz w:val="23"/>
        <w:szCs w:val="23"/>
      </w:rPr>
      <w:t>Fort Myers Friends Meeting Newsletter 1st</w:t>
    </w:r>
    <w:r>
      <w:rPr>
        <w:i/>
        <w:iCs/>
        <w:sz w:val="16"/>
        <w:szCs w:val="16"/>
      </w:rPr>
      <w:t xml:space="preserve"> </w:t>
    </w:r>
    <w:r>
      <w:rPr>
        <w:i/>
        <w:iCs/>
        <w:sz w:val="23"/>
        <w:szCs w:val="23"/>
      </w:rPr>
      <w:t>month,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B835B" w14:textId="77777777" w:rsidR="005C478D" w:rsidRDefault="005C478D">
      <w:r>
        <w:separator/>
      </w:r>
    </w:p>
  </w:footnote>
  <w:footnote w:type="continuationSeparator" w:id="0">
    <w:p w14:paraId="5528650C" w14:textId="77777777" w:rsidR="005C478D" w:rsidRDefault="005C47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1DCCF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singleLevel"/>
    <w:tmpl w:val="00000002"/>
    <w:name w:val="WW8Num1"/>
    <w:lvl w:ilvl="0">
      <w:start w:val="1"/>
      <w:numFmt w:val="bullet"/>
      <w:lvlText w:val=""/>
      <w:lvlJc w:val="left"/>
      <w:pPr>
        <w:tabs>
          <w:tab w:val="num" w:pos="0"/>
        </w:tabs>
        <w:ind w:left="720" w:hanging="360"/>
      </w:pPr>
      <w:rPr>
        <w:rFonts w:ascii="Symbol" w:hAnsi="Symbol"/>
      </w:rPr>
    </w:lvl>
  </w:abstractNum>
  <w:abstractNum w:abstractNumId="3">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4">
    <w:nsid w:val="015A18C8"/>
    <w:multiLevelType w:val="hybridMultilevel"/>
    <w:tmpl w:val="AD840C4E"/>
    <w:lvl w:ilvl="0" w:tplc="E436929A">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A73904"/>
    <w:multiLevelType w:val="hybridMultilevel"/>
    <w:tmpl w:val="22AEC7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6E40BD3"/>
    <w:multiLevelType w:val="hybridMultilevel"/>
    <w:tmpl w:val="5D445AA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B021C6"/>
    <w:multiLevelType w:val="hybridMultilevel"/>
    <w:tmpl w:val="F840595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267513"/>
    <w:multiLevelType w:val="hybridMultilevel"/>
    <w:tmpl w:val="311079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175638"/>
    <w:multiLevelType w:val="hybridMultilevel"/>
    <w:tmpl w:val="B1EC5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41D4938"/>
    <w:multiLevelType w:val="hybridMultilevel"/>
    <w:tmpl w:val="46A0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F2AEE"/>
    <w:multiLevelType w:val="hybridMultilevel"/>
    <w:tmpl w:val="4E2EC5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70D7ED3"/>
    <w:multiLevelType w:val="hybridMultilevel"/>
    <w:tmpl w:val="5734BA3C"/>
    <w:lvl w:ilvl="0" w:tplc="5660F3EC">
      <w:start w:val="1"/>
      <w:numFmt w:val="bullet"/>
      <w:lvlText w:val=""/>
      <w:lvlJc w:val="left"/>
      <w:pPr>
        <w:tabs>
          <w:tab w:val="num" w:pos="144"/>
        </w:tabs>
        <w:ind w:left="216" w:hanging="216"/>
      </w:pPr>
      <w:rPr>
        <w:rFonts w:ascii="Wingdings" w:hAnsi="Wingdings" w:hint="default"/>
        <w:effect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71A73BC"/>
    <w:multiLevelType w:val="hybridMultilevel"/>
    <w:tmpl w:val="86FC1A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D516EDD"/>
    <w:multiLevelType w:val="multilevel"/>
    <w:tmpl w:val="B3601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E694F0F"/>
    <w:multiLevelType w:val="hybridMultilevel"/>
    <w:tmpl w:val="5BCAB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FE306CA"/>
    <w:multiLevelType w:val="hybridMultilevel"/>
    <w:tmpl w:val="48762C8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07C6A43"/>
    <w:multiLevelType w:val="hybridMultilevel"/>
    <w:tmpl w:val="A29251E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6B53734"/>
    <w:multiLevelType w:val="hybridMultilevel"/>
    <w:tmpl w:val="2F36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3B4489"/>
    <w:multiLevelType w:val="hybridMultilevel"/>
    <w:tmpl w:val="4D6E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400BBF"/>
    <w:multiLevelType w:val="hybridMultilevel"/>
    <w:tmpl w:val="C50C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AF7106"/>
    <w:multiLevelType w:val="hybridMultilevel"/>
    <w:tmpl w:val="7708EA9A"/>
    <w:lvl w:ilvl="0" w:tplc="323441AA">
      <w:numFmt w:val="bullet"/>
      <w:lvlText w:val="•"/>
      <w:lvlJc w:val="left"/>
      <w:pPr>
        <w:ind w:left="720" w:hanging="72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910E1A"/>
    <w:multiLevelType w:val="hybridMultilevel"/>
    <w:tmpl w:val="3D70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105553"/>
    <w:multiLevelType w:val="hybridMultilevel"/>
    <w:tmpl w:val="3980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2B4D5A"/>
    <w:multiLevelType w:val="hybridMultilevel"/>
    <w:tmpl w:val="584CDD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2F5F72"/>
    <w:multiLevelType w:val="hybridMultilevel"/>
    <w:tmpl w:val="B9489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A410533"/>
    <w:multiLevelType w:val="hybridMultilevel"/>
    <w:tmpl w:val="570E47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01420F"/>
    <w:multiLevelType w:val="hybridMultilevel"/>
    <w:tmpl w:val="11DA5E5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3B6436"/>
    <w:multiLevelType w:val="hybridMultilevel"/>
    <w:tmpl w:val="8CD088A8"/>
    <w:lvl w:ilvl="0" w:tplc="9D22CE80">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961055"/>
    <w:multiLevelType w:val="hybridMultilevel"/>
    <w:tmpl w:val="E27438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EB7554"/>
    <w:multiLevelType w:val="hybridMultilevel"/>
    <w:tmpl w:val="D8E67E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851D36"/>
    <w:multiLevelType w:val="hybridMultilevel"/>
    <w:tmpl w:val="76D07F62"/>
    <w:lvl w:ilvl="0" w:tplc="323441AA">
      <w:numFmt w:val="bullet"/>
      <w:lvlText w:val="•"/>
      <w:lvlJc w:val="left"/>
      <w:pPr>
        <w:ind w:left="720" w:hanging="720"/>
      </w:pPr>
      <w:rPr>
        <w:rFonts w:ascii="Times" w:eastAsia="Times New Roman" w:hAnsi="Time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295708F"/>
    <w:multiLevelType w:val="hybridMultilevel"/>
    <w:tmpl w:val="9D7ABCE4"/>
    <w:lvl w:ilvl="0" w:tplc="323441AA">
      <w:numFmt w:val="bullet"/>
      <w:lvlText w:val="•"/>
      <w:lvlJc w:val="left"/>
      <w:pPr>
        <w:ind w:left="1080" w:hanging="360"/>
      </w:pPr>
      <w:rPr>
        <w:rFonts w:ascii="Times" w:eastAsia="Times New Roman" w:hAnsi="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76469FA"/>
    <w:multiLevelType w:val="hybridMultilevel"/>
    <w:tmpl w:val="EFD2055E"/>
    <w:lvl w:ilvl="0" w:tplc="04090003">
      <w:start w:val="1"/>
      <w:numFmt w:val="bullet"/>
      <w:lvlText w:val="o"/>
      <w:lvlJc w:val="left"/>
      <w:pPr>
        <w:tabs>
          <w:tab w:val="num" w:pos="630"/>
        </w:tabs>
        <w:ind w:left="630" w:hanging="360"/>
      </w:pPr>
      <w:rPr>
        <w:rFonts w:ascii="Courier New" w:hAnsi="Courier New"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4">
    <w:nsid w:val="5C8F249E"/>
    <w:multiLevelType w:val="hybridMultilevel"/>
    <w:tmpl w:val="8B42D7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D86B5B"/>
    <w:multiLevelType w:val="hybridMultilevel"/>
    <w:tmpl w:val="6908DF24"/>
    <w:lvl w:ilvl="0" w:tplc="323441AA">
      <w:numFmt w:val="bullet"/>
      <w:lvlText w:val="•"/>
      <w:lvlJc w:val="left"/>
      <w:pPr>
        <w:ind w:left="360" w:hanging="360"/>
      </w:pPr>
      <w:rPr>
        <w:rFonts w:ascii="Times" w:eastAsia="Times New Roman" w:hAnsi="Time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F5C098D"/>
    <w:multiLevelType w:val="hybridMultilevel"/>
    <w:tmpl w:val="ED0E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C02401"/>
    <w:multiLevelType w:val="hybridMultilevel"/>
    <w:tmpl w:val="C67E4E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366CD4"/>
    <w:multiLevelType w:val="hybridMultilevel"/>
    <w:tmpl w:val="BD60B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19D5C34"/>
    <w:multiLevelType w:val="hybridMultilevel"/>
    <w:tmpl w:val="F168D5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CB2216"/>
    <w:multiLevelType w:val="hybridMultilevel"/>
    <w:tmpl w:val="E0CA31B2"/>
    <w:lvl w:ilvl="0" w:tplc="323441AA">
      <w:numFmt w:val="bullet"/>
      <w:lvlText w:val="•"/>
      <w:lvlJc w:val="left"/>
      <w:pPr>
        <w:ind w:left="720" w:hanging="72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5C5ADF"/>
    <w:multiLevelType w:val="multilevel"/>
    <w:tmpl w:val="DFD0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77220C2"/>
    <w:multiLevelType w:val="hybridMultilevel"/>
    <w:tmpl w:val="90F4863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F25150D"/>
    <w:multiLevelType w:val="hybridMultilevel"/>
    <w:tmpl w:val="9DD6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33"/>
  </w:num>
  <w:num w:numId="4">
    <w:abstractNumId w:val="30"/>
  </w:num>
  <w:num w:numId="5">
    <w:abstractNumId w:val="37"/>
  </w:num>
  <w:num w:numId="6">
    <w:abstractNumId w:val="10"/>
  </w:num>
  <w:num w:numId="7">
    <w:abstractNumId w:val="18"/>
  </w:num>
  <w:num w:numId="8">
    <w:abstractNumId w:val="28"/>
  </w:num>
  <w:num w:numId="9">
    <w:abstractNumId w:val="17"/>
  </w:num>
  <w:num w:numId="10">
    <w:abstractNumId w:val="15"/>
  </w:num>
  <w:num w:numId="11">
    <w:abstractNumId w:val="24"/>
  </w:num>
  <w:num w:numId="12">
    <w:abstractNumId w:val="0"/>
  </w:num>
  <w:num w:numId="13">
    <w:abstractNumId w:val="19"/>
  </w:num>
  <w:num w:numId="14">
    <w:abstractNumId w:val="1"/>
  </w:num>
  <w:num w:numId="15">
    <w:abstractNumId w:val="2"/>
  </w:num>
  <w:num w:numId="16">
    <w:abstractNumId w:val="34"/>
  </w:num>
  <w:num w:numId="17">
    <w:abstractNumId w:val="26"/>
  </w:num>
  <w:num w:numId="18">
    <w:abstractNumId w:val="39"/>
  </w:num>
  <w:num w:numId="19">
    <w:abstractNumId w:val="9"/>
  </w:num>
  <w:num w:numId="20">
    <w:abstractNumId w:val="38"/>
  </w:num>
  <w:num w:numId="21">
    <w:abstractNumId w:val="7"/>
  </w:num>
  <w:num w:numId="22">
    <w:abstractNumId w:val="23"/>
  </w:num>
  <w:num w:numId="23">
    <w:abstractNumId w:val="6"/>
  </w:num>
  <w:num w:numId="24">
    <w:abstractNumId w:val="20"/>
  </w:num>
  <w:num w:numId="25">
    <w:abstractNumId w:val="41"/>
  </w:num>
  <w:num w:numId="26">
    <w:abstractNumId w:val="14"/>
  </w:num>
  <w:num w:numId="27">
    <w:abstractNumId w:val="22"/>
  </w:num>
  <w:num w:numId="28">
    <w:abstractNumId w:val="42"/>
  </w:num>
  <w:num w:numId="29">
    <w:abstractNumId w:val="13"/>
  </w:num>
  <w:num w:numId="30">
    <w:abstractNumId w:val="11"/>
  </w:num>
  <w:num w:numId="31">
    <w:abstractNumId w:val="27"/>
  </w:num>
  <w:num w:numId="32">
    <w:abstractNumId w:val="5"/>
  </w:num>
  <w:num w:numId="33">
    <w:abstractNumId w:val="8"/>
  </w:num>
  <w:num w:numId="34">
    <w:abstractNumId w:val="43"/>
  </w:num>
  <w:num w:numId="35">
    <w:abstractNumId w:val="31"/>
  </w:num>
  <w:num w:numId="36">
    <w:abstractNumId w:val="40"/>
  </w:num>
  <w:num w:numId="37">
    <w:abstractNumId w:val="16"/>
  </w:num>
  <w:num w:numId="38">
    <w:abstractNumId w:val="25"/>
  </w:num>
  <w:num w:numId="39">
    <w:abstractNumId w:val="21"/>
  </w:num>
  <w:num w:numId="40">
    <w:abstractNumId w:val="4"/>
  </w:num>
  <w:num w:numId="41">
    <w:abstractNumId w:val="35"/>
  </w:num>
  <w:num w:numId="42">
    <w:abstractNumId w:val="32"/>
  </w:num>
  <w:num w:numId="43">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20"/>
  <w:autoHyphenation/>
  <w:drawingGridHorizontalSpacing w:val="120"/>
  <w:displayHorizontalDrawingGridEvery w:val="2"/>
  <w:displayVerticalDrawingGridEvery w:val="2"/>
  <w:noPunctuationKerning/>
  <w:characterSpacingControl w:val="doNotCompress"/>
  <w:hdrShapeDefaults>
    <o:shapedefaults v:ext="edit" spidmax="2049" fill="f" fillcolor="white" stroke="f">
      <v:fill color="white" on="f"/>
      <v:stroke on="f"/>
      <v:shadow color="gray" opacity="1" offset="2pt,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F54"/>
    <w:rsid w:val="000005CF"/>
    <w:rsid w:val="000018B0"/>
    <w:rsid w:val="000021F1"/>
    <w:rsid w:val="000041E1"/>
    <w:rsid w:val="00004DF6"/>
    <w:rsid w:val="00005228"/>
    <w:rsid w:val="000069FD"/>
    <w:rsid w:val="00006B16"/>
    <w:rsid w:val="0001197D"/>
    <w:rsid w:val="000145A4"/>
    <w:rsid w:val="00015A66"/>
    <w:rsid w:val="0001765F"/>
    <w:rsid w:val="00017DB8"/>
    <w:rsid w:val="0002126D"/>
    <w:rsid w:val="00021360"/>
    <w:rsid w:val="00021F75"/>
    <w:rsid w:val="00022C59"/>
    <w:rsid w:val="000244D0"/>
    <w:rsid w:val="000254AC"/>
    <w:rsid w:val="00026725"/>
    <w:rsid w:val="00032D81"/>
    <w:rsid w:val="000339D4"/>
    <w:rsid w:val="0003430B"/>
    <w:rsid w:val="00041386"/>
    <w:rsid w:val="00041893"/>
    <w:rsid w:val="00041FE7"/>
    <w:rsid w:val="000437E9"/>
    <w:rsid w:val="000448BD"/>
    <w:rsid w:val="00044B88"/>
    <w:rsid w:val="000454A8"/>
    <w:rsid w:val="00047548"/>
    <w:rsid w:val="00047AC1"/>
    <w:rsid w:val="00047ED5"/>
    <w:rsid w:val="000505F5"/>
    <w:rsid w:val="00053066"/>
    <w:rsid w:val="00053935"/>
    <w:rsid w:val="00053A85"/>
    <w:rsid w:val="000546C1"/>
    <w:rsid w:val="00055388"/>
    <w:rsid w:val="00056DB6"/>
    <w:rsid w:val="000619E7"/>
    <w:rsid w:val="00061DB8"/>
    <w:rsid w:val="00062333"/>
    <w:rsid w:val="0006640C"/>
    <w:rsid w:val="00071396"/>
    <w:rsid w:val="0007298A"/>
    <w:rsid w:val="00073007"/>
    <w:rsid w:val="000751CD"/>
    <w:rsid w:val="00085F07"/>
    <w:rsid w:val="0008648D"/>
    <w:rsid w:val="00086A45"/>
    <w:rsid w:val="00091E28"/>
    <w:rsid w:val="0009241C"/>
    <w:rsid w:val="00093233"/>
    <w:rsid w:val="00094DFE"/>
    <w:rsid w:val="00096714"/>
    <w:rsid w:val="00096AB4"/>
    <w:rsid w:val="00096DEC"/>
    <w:rsid w:val="00097D02"/>
    <w:rsid w:val="000A09C0"/>
    <w:rsid w:val="000A3458"/>
    <w:rsid w:val="000A3494"/>
    <w:rsid w:val="000A47B1"/>
    <w:rsid w:val="000A79C5"/>
    <w:rsid w:val="000A7A57"/>
    <w:rsid w:val="000B0C24"/>
    <w:rsid w:val="000B1167"/>
    <w:rsid w:val="000B1BD8"/>
    <w:rsid w:val="000B1C5C"/>
    <w:rsid w:val="000B2C81"/>
    <w:rsid w:val="000B2F30"/>
    <w:rsid w:val="000C0957"/>
    <w:rsid w:val="000C36FC"/>
    <w:rsid w:val="000C3914"/>
    <w:rsid w:val="000C66F7"/>
    <w:rsid w:val="000D2034"/>
    <w:rsid w:val="000D5A85"/>
    <w:rsid w:val="000D6B56"/>
    <w:rsid w:val="000D7A99"/>
    <w:rsid w:val="000E03D1"/>
    <w:rsid w:val="000E1E9F"/>
    <w:rsid w:val="000E3559"/>
    <w:rsid w:val="000E6A92"/>
    <w:rsid w:val="000E7814"/>
    <w:rsid w:val="000F002F"/>
    <w:rsid w:val="000F1797"/>
    <w:rsid w:val="000F3C89"/>
    <w:rsid w:val="000F3D8B"/>
    <w:rsid w:val="000F6806"/>
    <w:rsid w:val="00101289"/>
    <w:rsid w:val="00101760"/>
    <w:rsid w:val="00103CC0"/>
    <w:rsid w:val="00110652"/>
    <w:rsid w:val="001106B3"/>
    <w:rsid w:val="00113DA6"/>
    <w:rsid w:val="00121A5E"/>
    <w:rsid w:val="001232BB"/>
    <w:rsid w:val="001256D6"/>
    <w:rsid w:val="00127AFB"/>
    <w:rsid w:val="0013155F"/>
    <w:rsid w:val="0013181D"/>
    <w:rsid w:val="00131A3D"/>
    <w:rsid w:val="00131F56"/>
    <w:rsid w:val="00132D89"/>
    <w:rsid w:val="001346B4"/>
    <w:rsid w:val="0013547E"/>
    <w:rsid w:val="00135ACB"/>
    <w:rsid w:val="00141182"/>
    <w:rsid w:val="001432DF"/>
    <w:rsid w:val="001437FE"/>
    <w:rsid w:val="0014643E"/>
    <w:rsid w:val="0015012D"/>
    <w:rsid w:val="00152D88"/>
    <w:rsid w:val="00162093"/>
    <w:rsid w:val="0016246F"/>
    <w:rsid w:val="00164008"/>
    <w:rsid w:val="00166445"/>
    <w:rsid w:val="00166D19"/>
    <w:rsid w:val="00166D4D"/>
    <w:rsid w:val="0017085F"/>
    <w:rsid w:val="00174E59"/>
    <w:rsid w:val="00175310"/>
    <w:rsid w:val="001753D8"/>
    <w:rsid w:val="00176CBC"/>
    <w:rsid w:val="00184415"/>
    <w:rsid w:val="0018577C"/>
    <w:rsid w:val="00186B2E"/>
    <w:rsid w:val="00187012"/>
    <w:rsid w:val="00191A00"/>
    <w:rsid w:val="00191CFF"/>
    <w:rsid w:val="00192E71"/>
    <w:rsid w:val="00194C51"/>
    <w:rsid w:val="001963C6"/>
    <w:rsid w:val="001A0FD4"/>
    <w:rsid w:val="001A1C46"/>
    <w:rsid w:val="001A2010"/>
    <w:rsid w:val="001A4D4C"/>
    <w:rsid w:val="001A615C"/>
    <w:rsid w:val="001A7DE1"/>
    <w:rsid w:val="001B1A00"/>
    <w:rsid w:val="001B6469"/>
    <w:rsid w:val="001C0C05"/>
    <w:rsid w:val="001C4DB1"/>
    <w:rsid w:val="001C6DAB"/>
    <w:rsid w:val="001D0AB4"/>
    <w:rsid w:val="001D2310"/>
    <w:rsid w:val="001D3770"/>
    <w:rsid w:val="001D5A08"/>
    <w:rsid w:val="001D5C8A"/>
    <w:rsid w:val="001D6F8C"/>
    <w:rsid w:val="001E1C86"/>
    <w:rsid w:val="001E4048"/>
    <w:rsid w:val="001E5DFF"/>
    <w:rsid w:val="001F0A87"/>
    <w:rsid w:val="001F22AE"/>
    <w:rsid w:val="001F3E35"/>
    <w:rsid w:val="001F412F"/>
    <w:rsid w:val="001F523F"/>
    <w:rsid w:val="001F7073"/>
    <w:rsid w:val="002021BE"/>
    <w:rsid w:val="00202B6F"/>
    <w:rsid w:val="002042CA"/>
    <w:rsid w:val="00204C3E"/>
    <w:rsid w:val="002055FD"/>
    <w:rsid w:val="002058BA"/>
    <w:rsid w:val="00205A9B"/>
    <w:rsid w:val="00206C36"/>
    <w:rsid w:val="00207421"/>
    <w:rsid w:val="00210664"/>
    <w:rsid w:val="002126E1"/>
    <w:rsid w:val="002130FA"/>
    <w:rsid w:val="002148ED"/>
    <w:rsid w:val="0022629A"/>
    <w:rsid w:val="00231196"/>
    <w:rsid w:val="00231DBB"/>
    <w:rsid w:val="00232941"/>
    <w:rsid w:val="00232B84"/>
    <w:rsid w:val="00232BDF"/>
    <w:rsid w:val="00232DFC"/>
    <w:rsid w:val="00232E81"/>
    <w:rsid w:val="00233FE8"/>
    <w:rsid w:val="00237454"/>
    <w:rsid w:val="00240758"/>
    <w:rsid w:val="00244509"/>
    <w:rsid w:val="0024556A"/>
    <w:rsid w:val="002507C1"/>
    <w:rsid w:val="00252679"/>
    <w:rsid w:val="00252FC4"/>
    <w:rsid w:val="00254958"/>
    <w:rsid w:val="00256D07"/>
    <w:rsid w:val="00260B1A"/>
    <w:rsid w:val="0026358E"/>
    <w:rsid w:val="00264674"/>
    <w:rsid w:val="00266E01"/>
    <w:rsid w:val="002678AB"/>
    <w:rsid w:val="00276E12"/>
    <w:rsid w:val="002770EC"/>
    <w:rsid w:val="00277D7E"/>
    <w:rsid w:val="002803FD"/>
    <w:rsid w:val="0028677D"/>
    <w:rsid w:val="00286C9E"/>
    <w:rsid w:val="00286F97"/>
    <w:rsid w:val="00287AD9"/>
    <w:rsid w:val="00293174"/>
    <w:rsid w:val="00296F72"/>
    <w:rsid w:val="002970DE"/>
    <w:rsid w:val="0029792F"/>
    <w:rsid w:val="002A293E"/>
    <w:rsid w:val="002A5AF9"/>
    <w:rsid w:val="002A5B05"/>
    <w:rsid w:val="002A6AD9"/>
    <w:rsid w:val="002A797F"/>
    <w:rsid w:val="002B0E13"/>
    <w:rsid w:val="002B328C"/>
    <w:rsid w:val="002B3E69"/>
    <w:rsid w:val="002B5BE6"/>
    <w:rsid w:val="002B694E"/>
    <w:rsid w:val="002B6A20"/>
    <w:rsid w:val="002B6CD1"/>
    <w:rsid w:val="002B78B8"/>
    <w:rsid w:val="002C00CF"/>
    <w:rsid w:val="002C0E82"/>
    <w:rsid w:val="002C3224"/>
    <w:rsid w:val="002C52AD"/>
    <w:rsid w:val="002D139E"/>
    <w:rsid w:val="002D3AAE"/>
    <w:rsid w:val="002D461D"/>
    <w:rsid w:val="002D77E4"/>
    <w:rsid w:val="002E0653"/>
    <w:rsid w:val="002E4583"/>
    <w:rsid w:val="002F078A"/>
    <w:rsid w:val="002F0878"/>
    <w:rsid w:val="002F14E8"/>
    <w:rsid w:val="002F1EF1"/>
    <w:rsid w:val="002F4781"/>
    <w:rsid w:val="002F4B6E"/>
    <w:rsid w:val="002F697C"/>
    <w:rsid w:val="002F7194"/>
    <w:rsid w:val="002F79BA"/>
    <w:rsid w:val="00300184"/>
    <w:rsid w:val="00300A68"/>
    <w:rsid w:val="00302334"/>
    <w:rsid w:val="0030240A"/>
    <w:rsid w:val="00304887"/>
    <w:rsid w:val="00305658"/>
    <w:rsid w:val="0030584F"/>
    <w:rsid w:val="003121AB"/>
    <w:rsid w:val="00313749"/>
    <w:rsid w:val="00315849"/>
    <w:rsid w:val="00320A2F"/>
    <w:rsid w:val="00323580"/>
    <w:rsid w:val="003236E5"/>
    <w:rsid w:val="003279A6"/>
    <w:rsid w:val="00327AEF"/>
    <w:rsid w:val="00330622"/>
    <w:rsid w:val="00333AC1"/>
    <w:rsid w:val="00333CCB"/>
    <w:rsid w:val="00335CBF"/>
    <w:rsid w:val="00342E61"/>
    <w:rsid w:val="00342F87"/>
    <w:rsid w:val="00344680"/>
    <w:rsid w:val="00347F97"/>
    <w:rsid w:val="0035022B"/>
    <w:rsid w:val="00350CFC"/>
    <w:rsid w:val="00353419"/>
    <w:rsid w:val="00354B9E"/>
    <w:rsid w:val="00355D39"/>
    <w:rsid w:val="00355E84"/>
    <w:rsid w:val="003569FF"/>
    <w:rsid w:val="0036031D"/>
    <w:rsid w:val="0036246C"/>
    <w:rsid w:val="00362721"/>
    <w:rsid w:val="00362A8B"/>
    <w:rsid w:val="0036546F"/>
    <w:rsid w:val="0036579B"/>
    <w:rsid w:val="003658D5"/>
    <w:rsid w:val="003672D3"/>
    <w:rsid w:val="00371D7B"/>
    <w:rsid w:val="0037330B"/>
    <w:rsid w:val="00374210"/>
    <w:rsid w:val="0037739D"/>
    <w:rsid w:val="003803F1"/>
    <w:rsid w:val="00380B41"/>
    <w:rsid w:val="00381168"/>
    <w:rsid w:val="003812DA"/>
    <w:rsid w:val="00382053"/>
    <w:rsid w:val="00382829"/>
    <w:rsid w:val="0038437B"/>
    <w:rsid w:val="00384617"/>
    <w:rsid w:val="00384954"/>
    <w:rsid w:val="00385E16"/>
    <w:rsid w:val="0038697A"/>
    <w:rsid w:val="00392E15"/>
    <w:rsid w:val="00393852"/>
    <w:rsid w:val="00395374"/>
    <w:rsid w:val="003962CC"/>
    <w:rsid w:val="003969C1"/>
    <w:rsid w:val="00396D99"/>
    <w:rsid w:val="003A1444"/>
    <w:rsid w:val="003A1916"/>
    <w:rsid w:val="003A3591"/>
    <w:rsid w:val="003A3794"/>
    <w:rsid w:val="003A42E3"/>
    <w:rsid w:val="003A47FB"/>
    <w:rsid w:val="003A67E6"/>
    <w:rsid w:val="003A6E68"/>
    <w:rsid w:val="003A7F12"/>
    <w:rsid w:val="003B1823"/>
    <w:rsid w:val="003B3F5F"/>
    <w:rsid w:val="003B41AC"/>
    <w:rsid w:val="003B47D7"/>
    <w:rsid w:val="003B5297"/>
    <w:rsid w:val="003B52C8"/>
    <w:rsid w:val="003B66C1"/>
    <w:rsid w:val="003B76CE"/>
    <w:rsid w:val="003C2B0A"/>
    <w:rsid w:val="003C3AEF"/>
    <w:rsid w:val="003C6C60"/>
    <w:rsid w:val="003C6F26"/>
    <w:rsid w:val="003D01C5"/>
    <w:rsid w:val="003D08D9"/>
    <w:rsid w:val="003D26F5"/>
    <w:rsid w:val="003D3B85"/>
    <w:rsid w:val="003D4222"/>
    <w:rsid w:val="003D7961"/>
    <w:rsid w:val="003D7B09"/>
    <w:rsid w:val="003E2B49"/>
    <w:rsid w:val="003E512C"/>
    <w:rsid w:val="003F45EA"/>
    <w:rsid w:val="003F6812"/>
    <w:rsid w:val="003F75C4"/>
    <w:rsid w:val="0040417C"/>
    <w:rsid w:val="00404289"/>
    <w:rsid w:val="0040602B"/>
    <w:rsid w:val="004107D3"/>
    <w:rsid w:val="00410F5C"/>
    <w:rsid w:val="004120DE"/>
    <w:rsid w:val="00412239"/>
    <w:rsid w:val="00413509"/>
    <w:rsid w:val="004143B9"/>
    <w:rsid w:val="00414529"/>
    <w:rsid w:val="004155D5"/>
    <w:rsid w:val="00416373"/>
    <w:rsid w:val="004171AF"/>
    <w:rsid w:val="004171FA"/>
    <w:rsid w:val="00420EC6"/>
    <w:rsid w:val="00420F36"/>
    <w:rsid w:val="004229FB"/>
    <w:rsid w:val="00425DB4"/>
    <w:rsid w:val="0042671E"/>
    <w:rsid w:val="00427BEF"/>
    <w:rsid w:val="00430351"/>
    <w:rsid w:val="00431DAA"/>
    <w:rsid w:val="00433F2C"/>
    <w:rsid w:val="004374B7"/>
    <w:rsid w:val="00442D0C"/>
    <w:rsid w:val="004438AD"/>
    <w:rsid w:val="00446A58"/>
    <w:rsid w:val="004500C0"/>
    <w:rsid w:val="00450274"/>
    <w:rsid w:val="004505CC"/>
    <w:rsid w:val="00451853"/>
    <w:rsid w:val="00452F22"/>
    <w:rsid w:val="00454D3B"/>
    <w:rsid w:val="00455218"/>
    <w:rsid w:val="00455465"/>
    <w:rsid w:val="004556A7"/>
    <w:rsid w:val="00455DD0"/>
    <w:rsid w:val="00456506"/>
    <w:rsid w:val="00457A01"/>
    <w:rsid w:val="00457C9F"/>
    <w:rsid w:val="004616E8"/>
    <w:rsid w:val="00463ADF"/>
    <w:rsid w:val="004646A5"/>
    <w:rsid w:val="00464AFA"/>
    <w:rsid w:val="004673BA"/>
    <w:rsid w:val="00473DC5"/>
    <w:rsid w:val="00475FA8"/>
    <w:rsid w:val="00476BE7"/>
    <w:rsid w:val="00477BD8"/>
    <w:rsid w:val="00481C4D"/>
    <w:rsid w:val="00481ECB"/>
    <w:rsid w:val="0048699F"/>
    <w:rsid w:val="00490C46"/>
    <w:rsid w:val="004919EE"/>
    <w:rsid w:val="004921AD"/>
    <w:rsid w:val="004954FC"/>
    <w:rsid w:val="00497F37"/>
    <w:rsid w:val="004A0937"/>
    <w:rsid w:val="004A1084"/>
    <w:rsid w:val="004A298F"/>
    <w:rsid w:val="004A2A35"/>
    <w:rsid w:val="004A506D"/>
    <w:rsid w:val="004A58DD"/>
    <w:rsid w:val="004B0F58"/>
    <w:rsid w:val="004B2A2D"/>
    <w:rsid w:val="004B2CB8"/>
    <w:rsid w:val="004B4328"/>
    <w:rsid w:val="004B507A"/>
    <w:rsid w:val="004B50DA"/>
    <w:rsid w:val="004C386F"/>
    <w:rsid w:val="004C4052"/>
    <w:rsid w:val="004C590E"/>
    <w:rsid w:val="004C759C"/>
    <w:rsid w:val="004D3075"/>
    <w:rsid w:val="004D41C0"/>
    <w:rsid w:val="004D4429"/>
    <w:rsid w:val="004E2470"/>
    <w:rsid w:val="004E32A2"/>
    <w:rsid w:val="004E336E"/>
    <w:rsid w:val="004E54F7"/>
    <w:rsid w:val="004E5AE5"/>
    <w:rsid w:val="004E5B15"/>
    <w:rsid w:val="004E7534"/>
    <w:rsid w:val="004E7875"/>
    <w:rsid w:val="004E7FAF"/>
    <w:rsid w:val="004F28FD"/>
    <w:rsid w:val="004F2B06"/>
    <w:rsid w:val="004F3580"/>
    <w:rsid w:val="004F554E"/>
    <w:rsid w:val="004F5E46"/>
    <w:rsid w:val="00501797"/>
    <w:rsid w:val="00501A91"/>
    <w:rsid w:val="00501CF8"/>
    <w:rsid w:val="00502123"/>
    <w:rsid w:val="0050462E"/>
    <w:rsid w:val="00511106"/>
    <w:rsid w:val="00512834"/>
    <w:rsid w:val="00516711"/>
    <w:rsid w:val="0052242C"/>
    <w:rsid w:val="00523947"/>
    <w:rsid w:val="005243AF"/>
    <w:rsid w:val="005306D8"/>
    <w:rsid w:val="00530BE5"/>
    <w:rsid w:val="005332B7"/>
    <w:rsid w:val="00535414"/>
    <w:rsid w:val="00535511"/>
    <w:rsid w:val="00535CE2"/>
    <w:rsid w:val="00536366"/>
    <w:rsid w:val="00536A9A"/>
    <w:rsid w:val="005428FF"/>
    <w:rsid w:val="00543FFC"/>
    <w:rsid w:val="00544E66"/>
    <w:rsid w:val="00546240"/>
    <w:rsid w:val="00547427"/>
    <w:rsid w:val="00550AC8"/>
    <w:rsid w:val="00550F95"/>
    <w:rsid w:val="005510D0"/>
    <w:rsid w:val="00551756"/>
    <w:rsid w:val="0055328A"/>
    <w:rsid w:val="00554DD4"/>
    <w:rsid w:val="00556A98"/>
    <w:rsid w:val="00556B99"/>
    <w:rsid w:val="00557D3A"/>
    <w:rsid w:val="00557EA4"/>
    <w:rsid w:val="0056371D"/>
    <w:rsid w:val="0056373F"/>
    <w:rsid w:val="00563A71"/>
    <w:rsid w:val="005647AD"/>
    <w:rsid w:val="0056569A"/>
    <w:rsid w:val="0057058A"/>
    <w:rsid w:val="00573371"/>
    <w:rsid w:val="005810D2"/>
    <w:rsid w:val="0058159A"/>
    <w:rsid w:val="00582CC1"/>
    <w:rsid w:val="0058353F"/>
    <w:rsid w:val="00583F90"/>
    <w:rsid w:val="00584D46"/>
    <w:rsid w:val="0058599D"/>
    <w:rsid w:val="00587F4B"/>
    <w:rsid w:val="00592DCA"/>
    <w:rsid w:val="005968D4"/>
    <w:rsid w:val="00597154"/>
    <w:rsid w:val="005A3524"/>
    <w:rsid w:val="005B58F3"/>
    <w:rsid w:val="005B5CBD"/>
    <w:rsid w:val="005B790F"/>
    <w:rsid w:val="005C373A"/>
    <w:rsid w:val="005C3CA0"/>
    <w:rsid w:val="005C478D"/>
    <w:rsid w:val="005C4B64"/>
    <w:rsid w:val="005C6A37"/>
    <w:rsid w:val="005D348F"/>
    <w:rsid w:val="005D5098"/>
    <w:rsid w:val="005D6062"/>
    <w:rsid w:val="005D6923"/>
    <w:rsid w:val="005D70D9"/>
    <w:rsid w:val="005D76B1"/>
    <w:rsid w:val="005E06F1"/>
    <w:rsid w:val="005E1BE0"/>
    <w:rsid w:val="005E4263"/>
    <w:rsid w:val="005E48CA"/>
    <w:rsid w:val="005F0F91"/>
    <w:rsid w:val="005F3580"/>
    <w:rsid w:val="005F4C2E"/>
    <w:rsid w:val="006002EA"/>
    <w:rsid w:val="00602180"/>
    <w:rsid w:val="006021E3"/>
    <w:rsid w:val="006043B3"/>
    <w:rsid w:val="006050D3"/>
    <w:rsid w:val="00606B5F"/>
    <w:rsid w:val="00606C55"/>
    <w:rsid w:val="00611CBC"/>
    <w:rsid w:val="00612538"/>
    <w:rsid w:val="00620B72"/>
    <w:rsid w:val="006213A4"/>
    <w:rsid w:val="00621977"/>
    <w:rsid w:val="00623378"/>
    <w:rsid w:val="00624C89"/>
    <w:rsid w:val="00625185"/>
    <w:rsid w:val="00626106"/>
    <w:rsid w:val="006264DB"/>
    <w:rsid w:val="006269C6"/>
    <w:rsid w:val="0063162B"/>
    <w:rsid w:val="00633AE4"/>
    <w:rsid w:val="006348B3"/>
    <w:rsid w:val="00634A6E"/>
    <w:rsid w:val="00636744"/>
    <w:rsid w:val="00636A7C"/>
    <w:rsid w:val="00637570"/>
    <w:rsid w:val="00640220"/>
    <w:rsid w:val="00640337"/>
    <w:rsid w:val="00640A0B"/>
    <w:rsid w:val="0064293A"/>
    <w:rsid w:val="0064449A"/>
    <w:rsid w:val="00644A7F"/>
    <w:rsid w:val="006456B7"/>
    <w:rsid w:val="00651182"/>
    <w:rsid w:val="00652A06"/>
    <w:rsid w:val="00653788"/>
    <w:rsid w:val="00653A81"/>
    <w:rsid w:val="00655C2F"/>
    <w:rsid w:val="00657354"/>
    <w:rsid w:val="006602F1"/>
    <w:rsid w:val="006630A6"/>
    <w:rsid w:val="00666059"/>
    <w:rsid w:val="00666B79"/>
    <w:rsid w:val="00667CB7"/>
    <w:rsid w:val="00667CD8"/>
    <w:rsid w:val="00670B15"/>
    <w:rsid w:val="00672FB7"/>
    <w:rsid w:val="00673784"/>
    <w:rsid w:val="006739C9"/>
    <w:rsid w:val="006766B7"/>
    <w:rsid w:val="00677514"/>
    <w:rsid w:val="00681944"/>
    <w:rsid w:val="00682C20"/>
    <w:rsid w:val="0068305E"/>
    <w:rsid w:val="006843EF"/>
    <w:rsid w:val="006845A2"/>
    <w:rsid w:val="00684D2C"/>
    <w:rsid w:val="006871A0"/>
    <w:rsid w:val="006907C6"/>
    <w:rsid w:val="00695264"/>
    <w:rsid w:val="00697530"/>
    <w:rsid w:val="006A1DA9"/>
    <w:rsid w:val="006A2290"/>
    <w:rsid w:val="006A2383"/>
    <w:rsid w:val="006A4605"/>
    <w:rsid w:val="006A481C"/>
    <w:rsid w:val="006A668A"/>
    <w:rsid w:val="006A687B"/>
    <w:rsid w:val="006B1646"/>
    <w:rsid w:val="006B62C1"/>
    <w:rsid w:val="006C0A12"/>
    <w:rsid w:val="006C1467"/>
    <w:rsid w:val="006C1AFD"/>
    <w:rsid w:val="006C3D76"/>
    <w:rsid w:val="006C6196"/>
    <w:rsid w:val="006C6239"/>
    <w:rsid w:val="006C6426"/>
    <w:rsid w:val="006D00E2"/>
    <w:rsid w:val="006D1066"/>
    <w:rsid w:val="006D10B7"/>
    <w:rsid w:val="006D263E"/>
    <w:rsid w:val="006D3735"/>
    <w:rsid w:val="006D56C2"/>
    <w:rsid w:val="006D6304"/>
    <w:rsid w:val="006E14D2"/>
    <w:rsid w:val="006E1DC1"/>
    <w:rsid w:val="006E2421"/>
    <w:rsid w:val="006E300A"/>
    <w:rsid w:val="006E485D"/>
    <w:rsid w:val="006E76A3"/>
    <w:rsid w:val="006F1EFD"/>
    <w:rsid w:val="006F219C"/>
    <w:rsid w:val="006F2BEC"/>
    <w:rsid w:val="006F6290"/>
    <w:rsid w:val="00700F2F"/>
    <w:rsid w:val="00703946"/>
    <w:rsid w:val="007041E4"/>
    <w:rsid w:val="00705CC5"/>
    <w:rsid w:val="00711303"/>
    <w:rsid w:val="007154AC"/>
    <w:rsid w:val="00716193"/>
    <w:rsid w:val="0071729F"/>
    <w:rsid w:val="00720912"/>
    <w:rsid w:val="007227D2"/>
    <w:rsid w:val="007228EE"/>
    <w:rsid w:val="007243E2"/>
    <w:rsid w:val="00724DEA"/>
    <w:rsid w:val="00726070"/>
    <w:rsid w:val="00732EB4"/>
    <w:rsid w:val="00732F1F"/>
    <w:rsid w:val="00733B81"/>
    <w:rsid w:val="00734BE9"/>
    <w:rsid w:val="007369C3"/>
    <w:rsid w:val="00736C40"/>
    <w:rsid w:val="00740DF7"/>
    <w:rsid w:val="0074239A"/>
    <w:rsid w:val="007423AD"/>
    <w:rsid w:val="007423BA"/>
    <w:rsid w:val="00745F31"/>
    <w:rsid w:val="00750C0B"/>
    <w:rsid w:val="00751D32"/>
    <w:rsid w:val="0075422F"/>
    <w:rsid w:val="007553E7"/>
    <w:rsid w:val="00757609"/>
    <w:rsid w:val="0076120A"/>
    <w:rsid w:val="00763633"/>
    <w:rsid w:val="00766C6D"/>
    <w:rsid w:val="00766F0B"/>
    <w:rsid w:val="00770AE3"/>
    <w:rsid w:val="007720AA"/>
    <w:rsid w:val="00772191"/>
    <w:rsid w:val="00772FBA"/>
    <w:rsid w:val="00773B17"/>
    <w:rsid w:val="0077428F"/>
    <w:rsid w:val="007744DB"/>
    <w:rsid w:val="0077798F"/>
    <w:rsid w:val="00777BBD"/>
    <w:rsid w:val="0079178E"/>
    <w:rsid w:val="00797FB5"/>
    <w:rsid w:val="007A21CA"/>
    <w:rsid w:val="007A3686"/>
    <w:rsid w:val="007A574B"/>
    <w:rsid w:val="007A7929"/>
    <w:rsid w:val="007B0842"/>
    <w:rsid w:val="007B12AD"/>
    <w:rsid w:val="007B22BB"/>
    <w:rsid w:val="007B2D55"/>
    <w:rsid w:val="007B3782"/>
    <w:rsid w:val="007B4642"/>
    <w:rsid w:val="007B6ED6"/>
    <w:rsid w:val="007C0084"/>
    <w:rsid w:val="007C06B9"/>
    <w:rsid w:val="007C0CB3"/>
    <w:rsid w:val="007C2644"/>
    <w:rsid w:val="007C3B32"/>
    <w:rsid w:val="007C557F"/>
    <w:rsid w:val="007C6DFE"/>
    <w:rsid w:val="007D0CE7"/>
    <w:rsid w:val="007D26D5"/>
    <w:rsid w:val="007D4382"/>
    <w:rsid w:val="007D4FDE"/>
    <w:rsid w:val="007D7234"/>
    <w:rsid w:val="007E0D71"/>
    <w:rsid w:val="007E2F3B"/>
    <w:rsid w:val="007E3313"/>
    <w:rsid w:val="007E3EBE"/>
    <w:rsid w:val="007E464B"/>
    <w:rsid w:val="007E7F5F"/>
    <w:rsid w:val="007F0929"/>
    <w:rsid w:val="007F0F6B"/>
    <w:rsid w:val="007F2226"/>
    <w:rsid w:val="007F5E66"/>
    <w:rsid w:val="00800953"/>
    <w:rsid w:val="00801319"/>
    <w:rsid w:val="00803DE8"/>
    <w:rsid w:val="00805B09"/>
    <w:rsid w:val="00807EF9"/>
    <w:rsid w:val="00810A3C"/>
    <w:rsid w:val="00812E35"/>
    <w:rsid w:val="008133A9"/>
    <w:rsid w:val="00814A9D"/>
    <w:rsid w:val="00815C6D"/>
    <w:rsid w:val="008163AF"/>
    <w:rsid w:val="008165B8"/>
    <w:rsid w:val="00816DD7"/>
    <w:rsid w:val="00817E0E"/>
    <w:rsid w:val="00820B57"/>
    <w:rsid w:val="0082182D"/>
    <w:rsid w:val="00822305"/>
    <w:rsid w:val="00826900"/>
    <w:rsid w:val="00835837"/>
    <w:rsid w:val="0083673D"/>
    <w:rsid w:val="008400B8"/>
    <w:rsid w:val="008403F8"/>
    <w:rsid w:val="00841055"/>
    <w:rsid w:val="00844762"/>
    <w:rsid w:val="00844FFB"/>
    <w:rsid w:val="0084662D"/>
    <w:rsid w:val="00847A76"/>
    <w:rsid w:val="00852E6E"/>
    <w:rsid w:val="00853B86"/>
    <w:rsid w:val="0085402D"/>
    <w:rsid w:val="00856174"/>
    <w:rsid w:val="00857C30"/>
    <w:rsid w:val="0086090A"/>
    <w:rsid w:val="008635A4"/>
    <w:rsid w:val="00863B7F"/>
    <w:rsid w:val="00863C1A"/>
    <w:rsid w:val="008665E8"/>
    <w:rsid w:val="008666DC"/>
    <w:rsid w:val="00866F7F"/>
    <w:rsid w:val="00870AC9"/>
    <w:rsid w:val="00872416"/>
    <w:rsid w:val="008742DA"/>
    <w:rsid w:val="0087500B"/>
    <w:rsid w:val="00876DC4"/>
    <w:rsid w:val="00880BFE"/>
    <w:rsid w:val="0088194D"/>
    <w:rsid w:val="0088242D"/>
    <w:rsid w:val="00882FE7"/>
    <w:rsid w:val="00884205"/>
    <w:rsid w:val="0088725A"/>
    <w:rsid w:val="0089318F"/>
    <w:rsid w:val="008942CC"/>
    <w:rsid w:val="00894E3E"/>
    <w:rsid w:val="008A28EC"/>
    <w:rsid w:val="008A561B"/>
    <w:rsid w:val="008B052D"/>
    <w:rsid w:val="008B35C0"/>
    <w:rsid w:val="008B3BEB"/>
    <w:rsid w:val="008B5B94"/>
    <w:rsid w:val="008C00D7"/>
    <w:rsid w:val="008C2490"/>
    <w:rsid w:val="008C3BF2"/>
    <w:rsid w:val="008C68EF"/>
    <w:rsid w:val="008C7549"/>
    <w:rsid w:val="008C7667"/>
    <w:rsid w:val="008C7C72"/>
    <w:rsid w:val="008D038A"/>
    <w:rsid w:val="008D5C44"/>
    <w:rsid w:val="008D7666"/>
    <w:rsid w:val="008E096B"/>
    <w:rsid w:val="008E0CB1"/>
    <w:rsid w:val="008E3D27"/>
    <w:rsid w:val="008E4230"/>
    <w:rsid w:val="008E4DFF"/>
    <w:rsid w:val="008E56D3"/>
    <w:rsid w:val="008E710E"/>
    <w:rsid w:val="008F114F"/>
    <w:rsid w:val="008F2CED"/>
    <w:rsid w:val="008F5254"/>
    <w:rsid w:val="008F540C"/>
    <w:rsid w:val="008F7EFE"/>
    <w:rsid w:val="00901E28"/>
    <w:rsid w:val="009041A1"/>
    <w:rsid w:val="00905037"/>
    <w:rsid w:val="00905401"/>
    <w:rsid w:val="00912877"/>
    <w:rsid w:val="00915B85"/>
    <w:rsid w:val="00917C5D"/>
    <w:rsid w:val="00920180"/>
    <w:rsid w:val="00921A1E"/>
    <w:rsid w:val="009253BE"/>
    <w:rsid w:val="00930E47"/>
    <w:rsid w:val="00932572"/>
    <w:rsid w:val="009331C1"/>
    <w:rsid w:val="009338D4"/>
    <w:rsid w:val="0093442E"/>
    <w:rsid w:val="00935793"/>
    <w:rsid w:val="00937B35"/>
    <w:rsid w:val="0094163D"/>
    <w:rsid w:val="00941C18"/>
    <w:rsid w:val="009469F4"/>
    <w:rsid w:val="00950CCF"/>
    <w:rsid w:val="009533A7"/>
    <w:rsid w:val="009571E4"/>
    <w:rsid w:val="00961E2C"/>
    <w:rsid w:val="00963975"/>
    <w:rsid w:val="0096763A"/>
    <w:rsid w:val="00971044"/>
    <w:rsid w:val="0097351D"/>
    <w:rsid w:val="00977567"/>
    <w:rsid w:val="00977B2E"/>
    <w:rsid w:val="00980323"/>
    <w:rsid w:val="009855EB"/>
    <w:rsid w:val="009857BC"/>
    <w:rsid w:val="009863E0"/>
    <w:rsid w:val="009864CB"/>
    <w:rsid w:val="00986808"/>
    <w:rsid w:val="009917C1"/>
    <w:rsid w:val="00992862"/>
    <w:rsid w:val="00992FEF"/>
    <w:rsid w:val="009964DA"/>
    <w:rsid w:val="00996C81"/>
    <w:rsid w:val="009A023C"/>
    <w:rsid w:val="009A55D1"/>
    <w:rsid w:val="009A6D38"/>
    <w:rsid w:val="009B07E3"/>
    <w:rsid w:val="009B30A8"/>
    <w:rsid w:val="009B5727"/>
    <w:rsid w:val="009B75A4"/>
    <w:rsid w:val="009B7A92"/>
    <w:rsid w:val="009C14F2"/>
    <w:rsid w:val="009C43BA"/>
    <w:rsid w:val="009C663F"/>
    <w:rsid w:val="009C72AF"/>
    <w:rsid w:val="009D0579"/>
    <w:rsid w:val="009D0899"/>
    <w:rsid w:val="009D0D17"/>
    <w:rsid w:val="009D2C39"/>
    <w:rsid w:val="009D447B"/>
    <w:rsid w:val="009D4585"/>
    <w:rsid w:val="009D578F"/>
    <w:rsid w:val="009D73EA"/>
    <w:rsid w:val="009E00F4"/>
    <w:rsid w:val="009E1FC2"/>
    <w:rsid w:val="009E23BE"/>
    <w:rsid w:val="009E2BF6"/>
    <w:rsid w:val="009E30F6"/>
    <w:rsid w:val="009E335F"/>
    <w:rsid w:val="009E45CA"/>
    <w:rsid w:val="009E4CB2"/>
    <w:rsid w:val="009E6282"/>
    <w:rsid w:val="009E63D2"/>
    <w:rsid w:val="009E6456"/>
    <w:rsid w:val="009E703A"/>
    <w:rsid w:val="009F22B6"/>
    <w:rsid w:val="009F2441"/>
    <w:rsid w:val="009F2F55"/>
    <w:rsid w:val="009F5297"/>
    <w:rsid w:val="00A00B92"/>
    <w:rsid w:val="00A0450C"/>
    <w:rsid w:val="00A04F65"/>
    <w:rsid w:val="00A054B0"/>
    <w:rsid w:val="00A0596A"/>
    <w:rsid w:val="00A11BBA"/>
    <w:rsid w:val="00A138E7"/>
    <w:rsid w:val="00A13EF1"/>
    <w:rsid w:val="00A17633"/>
    <w:rsid w:val="00A21537"/>
    <w:rsid w:val="00A227E9"/>
    <w:rsid w:val="00A258A0"/>
    <w:rsid w:val="00A30896"/>
    <w:rsid w:val="00A30918"/>
    <w:rsid w:val="00A30AE5"/>
    <w:rsid w:val="00A31EF5"/>
    <w:rsid w:val="00A358EF"/>
    <w:rsid w:val="00A35DB7"/>
    <w:rsid w:val="00A40457"/>
    <w:rsid w:val="00A41B8D"/>
    <w:rsid w:val="00A42321"/>
    <w:rsid w:val="00A45013"/>
    <w:rsid w:val="00A47148"/>
    <w:rsid w:val="00A47182"/>
    <w:rsid w:val="00A477C2"/>
    <w:rsid w:val="00A50464"/>
    <w:rsid w:val="00A5172D"/>
    <w:rsid w:val="00A5686B"/>
    <w:rsid w:val="00A60A05"/>
    <w:rsid w:val="00A64A0E"/>
    <w:rsid w:val="00A64A15"/>
    <w:rsid w:val="00A64DFF"/>
    <w:rsid w:val="00A652BC"/>
    <w:rsid w:val="00A65A68"/>
    <w:rsid w:val="00A70C8B"/>
    <w:rsid w:val="00A7234D"/>
    <w:rsid w:val="00A73F22"/>
    <w:rsid w:val="00A74082"/>
    <w:rsid w:val="00A741C1"/>
    <w:rsid w:val="00A81A7F"/>
    <w:rsid w:val="00A9021A"/>
    <w:rsid w:val="00A94177"/>
    <w:rsid w:val="00A947E3"/>
    <w:rsid w:val="00A94A4D"/>
    <w:rsid w:val="00A95CA3"/>
    <w:rsid w:val="00A96622"/>
    <w:rsid w:val="00AA0BE5"/>
    <w:rsid w:val="00AA20BD"/>
    <w:rsid w:val="00AA239C"/>
    <w:rsid w:val="00AA42A5"/>
    <w:rsid w:val="00AB1C0C"/>
    <w:rsid w:val="00AB4215"/>
    <w:rsid w:val="00AB6043"/>
    <w:rsid w:val="00AB62CE"/>
    <w:rsid w:val="00AB7EAA"/>
    <w:rsid w:val="00AC05DA"/>
    <w:rsid w:val="00AC0A8C"/>
    <w:rsid w:val="00AC2031"/>
    <w:rsid w:val="00AC2453"/>
    <w:rsid w:val="00AC4E52"/>
    <w:rsid w:val="00AD0E89"/>
    <w:rsid w:val="00AD781E"/>
    <w:rsid w:val="00AE084A"/>
    <w:rsid w:val="00AE21DC"/>
    <w:rsid w:val="00AE26D4"/>
    <w:rsid w:val="00AE28D6"/>
    <w:rsid w:val="00AF0DBD"/>
    <w:rsid w:val="00AF17F9"/>
    <w:rsid w:val="00AF2AEA"/>
    <w:rsid w:val="00AF2E81"/>
    <w:rsid w:val="00AF3B07"/>
    <w:rsid w:val="00AF598A"/>
    <w:rsid w:val="00AF63D8"/>
    <w:rsid w:val="00B00517"/>
    <w:rsid w:val="00B01E80"/>
    <w:rsid w:val="00B02143"/>
    <w:rsid w:val="00B04083"/>
    <w:rsid w:val="00B061AB"/>
    <w:rsid w:val="00B06659"/>
    <w:rsid w:val="00B06745"/>
    <w:rsid w:val="00B106FF"/>
    <w:rsid w:val="00B11592"/>
    <w:rsid w:val="00B130C1"/>
    <w:rsid w:val="00B1780A"/>
    <w:rsid w:val="00B1795F"/>
    <w:rsid w:val="00B17C68"/>
    <w:rsid w:val="00B270DF"/>
    <w:rsid w:val="00B27451"/>
    <w:rsid w:val="00B30C4B"/>
    <w:rsid w:val="00B30FDD"/>
    <w:rsid w:val="00B33699"/>
    <w:rsid w:val="00B3476A"/>
    <w:rsid w:val="00B34A5E"/>
    <w:rsid w:val="00B3523B"/>
    <w:rsid w:val="00B35251"/>
    <w:rsid w:val="00B4062C"/>
    <w:rsid w:val="00B415FB"/>
    <w:rsid w:val="00B42E25"/>
    <w:rsid w:val="00B45179"/>
    <w:rsid w:val="00B4562C"/>
    <w:rsid w:val="00B45EEF"/>
    <w:rsid w:val="00B45F65"/>
    <w:rsid w:val="00B45FD5"/>
    <w:rsid w:val="00B509DC"/>
    <w:rsid w:val="00B51281"/>
    <w:rsid w:val="00B51556"/>
    <w:rsid w:val="00B515A6"/>
    <w:rsid w:val="00B51D0B"/>
    <w:rsid w:val="00B540E3"/>
    <w:rsid w:val="00B62D11"/>
    <w:rsid w:val="00B62E28"/>
    <w:rsid w:val="00B63029"/>
    <w:rsid w:val="00B630E6"/>
    <w:rsid w:val="00B642B5"/>
    <w:rsid w:val="00B67872"/>
    <w:rsid w:val="00B736E9"/>
    <w:rsid w:val="00B754B7"/>
    <w:rsid w:val="00B763EA"/>
    <w:rsid w:val="00B775E4"/>
    <w:rsid w:val="00B8002E"/>
    <w:rsid w:val="00B80968"/>
    <w:rsid w:val="00B811B5"/>
    <w:rsid w:val="00B85266"/>
    <w:rsid w:val="00B86F26"/>
    <w:rsid w:val="00B87F2A"/>
    <w:rsid w:val="00B92883"/>
    <w:rsid w:val="00B9684D"/>
    <w:rsid w:val="00B979CC"/>
    <w:rsid w:val="00B97AF9"/>
    <w:rsid w:val="00BA0AF8"/>
    <w:rsid w:val="00BA27FE"/>
    <w:rsid w:val="00BA5530"/>
    <w:rsid w:val="00BB1975"/>
    <w:rsid w:val="00BB2687"/>
    <w:rsid w:val="00BB4ACE"/>
    <w:rsid w:val="00BB5174"/>
    <w:rsid w:val="00BB51D6"/>
    <w:rsid w:val="00BB6A95"/>
    <w:rsid w:val="00BB73DC"/>
    <w:rsid w:val="00BC38A7"/>
    <w:rsid w:val="00BC63D3"/>
    <w:rsid w:val="00BC6873"/>
    <w:rsid w:val="00BC7C6C"/>
    <w:rsid w:val="00BD149D"/>
    <w:rsid w:val="00BD3DBF"/>
    <w:rsid w:val="00BD523A"/>
    <w:rsid w:val="00BD5C08"/>
    <w:rsid w:val="00BD5E38"/>
    <w:rsid w:val="00BD6C60"/>
    <w:rsid w:val="00BD716A"/>
    <w:rsid w:val="00BE0DDE"/>
    <w:rsid w:val="00BE0E4F"/>
    <w:rsid w:val="00BE2769"/>
    <w:rsid w:val="00BE3B1F"/>
    <w:rsid w:val="00BE430C"/>
    <w:rsid w:val="00BE5080"/>
    <w:rsid w:val="00BE5F54"/>
    <w:rsid w:val="00BF203E"/>
    <w:rsid w:val="00BF30E5"/>
    <w:rsid w:val="00BF43C4"/>
    <w:rsid w:val="00BF5431"/>
    <w:rsid w:val="00BF5C3A"/>
    <w:rsid w:val="00C021E4"/>
    <w:rsid w:val="00C044A3"/>
    <w:rsid w:val="00C059E7"/>
    <w:rsid w:val="00C06A38"/>
    <w:rsid w:val="00C07524"/>
    <w:rsid w:val="00C075C4"/>
    <w:rsid w:val="00C12036"/>
    <w:rsid w:val="00C142DC"/>
    <w:rsid w:val="00C169F3"/>
    <w:rsid w:val="00C21B73"/>
    <w:rsid w:val="00C22000"/>
    <w:rsid w:val="00C24FEA"/>
    <w:rsid w:val="00C2516F"/>
    <w:rsid w:val="00C25187"/>
    <w:rsid w:val="00C30030"/>
    <w:rsid w:val="00C30518"/>
    <w:rsid w:val="00C3140A"/>
    <w:rsid w:val="00C35311"/>
    <w:rsid w:val="00C35C33"/>
    <w:rsid w:val="00C35D79"/>
    <w:rsid w:val="00C42E06"/>
    <w:rsid w:val="00C43664"/>
    <w:rsid w:val="00C513BA"/>
    <w:rsid w:val="00C51521"/>
    <w:rsid w:val="00C5431F"/>
    <w:rsid w:val="00C549E8"/>
    <w:rsid w:val="00C60A4E"/>
    <w:rsid w:val="00C60BE6"/>
    <w:rsid w:val="00C60E4B"/>
    <w:rsid w:val="00C63846"/>
    <w:rsid w:val="00C64607"/>
    <w:rsid w:val="00C64D27"/>
    <w:rsid w:val="00C679D7"/>
    <w:rsid w:val="00C70515"/>
    <w:rsid w:val="00C71D61"/>
    <w:rsid w:val="00C72FAC"/>
    <w:rsid w:val="00C730D3"/>
    <w:rsid w:val="00C7433E"/>
    <w:rsid w:val="00C74604"/>
    <w:rsid w:val="00C751D9"/>
    <w:rsid w:val="00C75960"/>
    <w:rsid w:val="00C75BE6"/>
    <w:rsid w:val="00C802B3"/>
    <w:rsid w:val="00C84557"/>
    <w:rsid w:val="00C84898"/>
    <w:rsid w:val="00C849E4"/>
    <w:rsid w:val="00C84D43"/>
    <w:rsid w:val="00C85414"/>
    <w:rsid w:val="00C85B21"/>
    <w:rsid w:val="00C861C1"/>
    <w:rsid w:val="00C87A7E"/>
    <w:rsid w:val="00C90D14"/>
    <w:rsid w:val="00C91266"/>
    <w:rsid w:val="00C920BF"/>
    <w:rsid w:val="00C92474"/>
    <w:rsid w:val="00C92912"/>
    <w:rsid w:val="00C9336B"/>
    <w:rsid w:val="00C93B42"/>
    <w:rsid w:val="00C93BCD"/>
    <w:rsid w:val="00C952E4"/>
    <w:rsid w:val="00C9605F"/>
    <w:rsid w:val="00C964C5"/>
    <w:rsid w:val="00C96BAD"/>
    <w:rsid w:val="00CA1C20"/>
    <w:rsid w:val="00CA2116"/>
    <w:rsid w:val="00CA2FF2"/>
    <w:rsid w:val="00CA4271"/>
    <w:rsid w:val="00CA45E8"/>
    <w:rsid w:val="00CB0F61"/>
    <w:rsid w:val="00CB366D"/>
    <w:rsid w:val="00CB478D"/>
    <w:rsid w:val="00CC00BA"/>
    <w:rsid w:val="00CC1B62"/>
    <w:rsid w:val="00CC1F33"/>
    <w:rsid w:val="00CC20F8"/>
    <w:rsid w:val="00CC6983"/>
    <w:rsid w:val="00CD049E"/>
    <w:rsid w:val="00CD0893"/>
    <w:rsid w:val="00CD1709"/>
    <w:rsid w:val="00CD74E9"/>
    <w:rsid w:val="00CE0F3C"/>
    <w:rsid w:val="00CE10D6"/>
    <w:rsid w:val="00CE10D7"/>
    <w:rsid w:val="00CE232C"/>
    <w:rsid w:val="00CE4ED3"/>
    <w:rsid w:val="00CE5A92"/>
    <w:rsid w:val="00CE5C7E"/>
    <w:rsid w:val="00CE7E87"/>
    <w:rsid w:val="00CF708E"/>
    <w:rsid w:val="00D02A80"/>
    <w:rsid w:val="00D03D0E"/>
    <w:rsid w:val="00D06496"/>
    <w:rsid w:val="00D069E4"/>
    <w:rsid w:val="00D1050A"/>
    <w:rsid w:val="00D108F9"/>
    <w:rsid w:val="00D11F1F"/>
    <w:rsid w:val="00D121F9"/>
    <w:rsid w:val="00D139FE"/>
    <w:rsid w:val="00D14746"/>
    <w:rsid w:val="00D21A10"/>
    <w:rsid w:val="00D23F51"/>
    <w:rsid w:val="00D25024"/>
    <w:rsid w:val="00D2613A"/>
    <w:rsid w:val="00D27001"/>
    <w:rsid w:val="00D272C1"/>
    <w:rsid w:val="00D27B61"/>
    <w:rsid w:val="00D316AC"/>
    <w:rsid w:val="00D31B6B"/>
    <w:rsid w:val="00D32BA3"/>
    <w:rsid w:val="00D339FB"/>
    <w:rsid w:val="00D34529"/>
    <w:rsid w:val="00D37D7A"/>
    <w:rsid w:val="00D40114"/>
    <w:rsid w:val="00D40DC2"/>
    <w:rsid w:val="00D43E96"/>
    <w:rsid w:val="00D520FA"/>
    <w:rsid w:val="00D52911"/>
    <w:rsid w:val="00D53633"/>
    <w:rsid w:val="00D54E5D"/>
    <w:rsid w:val="00D55A8E"/>
    <w:rsid w:val="00D55B42"/>
    <w:rsid w:val="00D6126D"/>
    <w:rsid w:val="00D63F11"/>
    <w:rsid w:val="00D65EFC"/>
    <w:rsid w:val="00D6626C"/>
    <w:rsid w:val="00D662C2"/>
    <w:rsid w:val="00D701FF"/>
    <w:rsid w:val="00D70CC8"/>
    <w:rsid w:val="00D7230A"/>
    <w:rsid w:val="00D73D5A"/>
    <w:rsid w:val="00D73F83"/>
    <w:rsid w:val="00D74084"/>
    <w:rsid w:val="00D746CC"/>
    <w:rsid w:val="00D775D2"/>
    <w:rsid w:val="00D802FE"/>
    <w:rsid w:val="00D82852"/>
    <w:rsid w:val="00D8299C"/>
    <w:rsid w:val="00D83999"/>
    <w:rsid w:val="00D856DD"/>
    <w:rsid w:val="00D87F22"/>
    <w:rsid w:val="00D916C6"/>
    <w:rsid w:val="00D944BD"/>
    <w:rsid w:val="00DA545D"/>
    <w:rsid w:val="00DA5912"/>
    <w:rsid w:val="00DA5F38"/>
    <w:rsid w:val="00DB3EA0"/>
    <w:rsid w:val="00DB42A5"/>
    <w:rsid w:val="00DB7313"/>
    <w:rsid w:val="00DB7D3F"/>
    <w:rsid w:val="00DC2D5A"/>
    <w:rsid w:val="00DC5219"/>
    <w:rsid w:val="00DC593A"/>
    <w:rsid w:val="00DC6ACD"/>
    <w:rsid w:val="00DD23E0"/>
    <w:rsid w:val="00DD65DA"/>
    <w:rsid w:val="00DD7828"/>
    <w:rsid w:val="00DE08D3"/>
    <w:rsid w:val="00DE1F68"/>
    <w:rsid w:val="00DE23EA"/>
    <w:rsid w:val="00DE42F8"/>
    <w:rsid w:val="00DE48DF"/>
    <w:rsid w:val="00DE67CD"/>
    <w:rsid w:val="00DE7213"/>
    <w:rsid w:val="00DF1344"/>
    <w:rsid w:val="00DF1854"/>
    <w:rsid w:val="00E01D8D"/>
    <w:rsid w:val="00E02025"/>
    <w:rsid w:val="00E11E2A"/>
    <w:rsid w:val="00E1230F"/>
    <w:rsid w:val="00E13C5D"/>
    <w:rsid w:val="00E152F3"/>
    <w:rsid w:val="00E16B33"/>
    <w:rsid w:val="00E20D1C"/>
    <w:rsid w:val="00E21033"/>
    <w:rsid w:val="00E2193F"/>
    <w:rsid w:val="00E22380"/>
    <w:rsid w:val="00E227A2"/>
    <w:rsid w:val="00E22CF6"/>
    <w:rsid w:val="00E248C8"/>
    <w:rsid w:val="00E26722"/>
    <w:rsid w:val="00E27006"/>
    <w:rsid w:val="00E30656"/>
    <w:rsid w:val="00E30F71"/>
    <w:rsid w:val="00E311AA"/>
    <w:rsid w:val="00E40BA9"/>
    <w:rsid w:val="00E40EAC"/>
    <w:rsid w:val="00E433FE"/>
    <w:rsid w:val="00E44412"/>
    <w:rsid w:val="00E46257"/>
    <w:rsid w:val="00E479B8"/>
    <w:rsid w:val="00E51AAC"/>
    <w:rsid w:val="00E51CDF"/>
    <w:rsid w:val="00E51E84"/>
    <w:rsid w:val="00E52B2B"/>
    <w:rsid w:val="00E53002"/>
    <w:rsid w:val="00E5325C"/>
    <w:rsid w:val="00E558CB"/>
    <w:rsid w:val="00E55C50"/>
    <w:rsid w:val="00E56B08"/>
    <w:rsid w:val="00E56B73"/>
    <w:rsid w:val="00E60669"/>
    <w:rsid w:val="00E60FED"/>
    <w:rsid w:val="00E61DC0"/>
    <w:rsid w:val="00E622BD"/>
    <w:rsid w:val="00E639B9"/>
    <w:rsid w:val="00E66097"/>
    <w:rsid w:val="00E670CA"/>
    <w:rsid w:val="00E70417"/>
    <w:rsid w:val="00E70BD9"/>
    <w:rsid w:val="00E7317D"/>
    <w:rsid w:val="00E774C1"/>
    <w:rsid w:val="00E821C1"/>
    <w:rsid w:val="00E83A57"/>
    <w:rsid w:val="00E8748A"/>
    <w:rsid w:val="00E92542"/>
    <w:rsid w:val="00E93034"/>
    <w:rsid w:val="00E93E3E"/>
    <w:rsid w:val="00E958D1"/>
    <w:rsid w:val="00E9639F"/>
    <w:rsid w:val="00E97C58"/>
    <w:rsid w:val="00EA1479"/>
    <w:rsid w:val="00EA15C1"/>
    <w:rsid w:val="00EA21AF"/>
    <w:rsid w:val="00EA4F7C"/>
    <w:rsid w:val="00EA56DA"/>
    <w:rsid w:val="00EB08B6"/>
    <w:rsid w:val="00EB25F8"/>
    <w:rsid w:val="00EB2B16"/>
    <w:rsid w:val="00EB399D"/>
    <w:rsid w:val="00EB52E7"/>
    <w:rsid w:val="00EB6E10"/>
    <w:rsid w:val="00EC16C1"/>
    <w:rsid w:val="00EC53BB"/>
    <w:rsid w:val="00EC6F70"/>
    <w:rsid w:val="00EC6FC8"/>
    <w:rsid w:val="00EC7F25"/>
    <w:rsid w:val="00ED0E9C"/>
    <w:rsid w:val="00ED1301"/>
    <w:rsid w:val="00ED4751"/>
    <w:rsid w:val="00EE00FB"/>
    <w:rsid w:val="00EE26A6"/>
    <w:rsid w:val="00EE3122"/>
    <w:rsid w:val="00EF0A72"/>
    <w:rsid w:val="00EF1061"/>
    <w:rsid w:val="00EF43B6"/>
    <w:rsid w:val="00EF5A9F"/>
    <w:rsid w:val="00EF6ADB"/>
    <w:rsid w:val="00EF7C1F"/>
    <w:rsid w:val="00F041B7"/>
    <w:rsid w:val="00F04C5C"/>
    <w:rsid w:val="00F05007"/>
    <w:rsid w:val="00F054AE"/>
    <w:rsid w:val="00F05F54"/>
    <w:rsid w:val="00F075A2"/>
    <w:rsid w:val="00F10D21"/>
    <w:rsid w:val="00F12825"/>
    <w:rsid w:val="00F1405C"/>
    <w:rsid w:val="00F16840"/>
    <w:rsid w:val="00F17226"/>
    <w:rsid w:val="00F17BA0"/>
    <w:rsid w:val="00F20850"/>
    <w:rsid w:val="00F22BA0"/>
    <w:rsid w:val="00F24E93"/>
    <w:rsid w:val="00F254D4"/>
    <w:rsid w:val="00F25F25"/>
    <w:rsid w:val="00F27657"/>
    <w:rsid w:val="00F3296A"/>
    <w:rsid w:val="00F32C21"/>
    <w:rsid w:val="00F3337F"/>
    <w:rsid w:val="00F3445E"/>
    <w:rsid w:val="00F35637"/>
    <w:rsid w:val="00F35F28"/>
    <w:rsid w:val="00F3726F"/>
    <w:rsid w:val="00F37B1B"/>
    <w:rsid w:val="00F40D1C"/>
    <w:rsid w:val="00F43653"/>
    <w:rsid w:val="00F45593"/>
    <w:rsid w:val="00F52EFE"/>
    <w:rsid w:val="00F53457"/>
    <w:rsid w:val="00F558B8"/>
    <w:rsid w:val="00F55CE7"/>
    <w:rsid w:val="00F57102"/>
    <w:rsid w:val="00F61AAC"/>
    <w:rsid w:val="00F6260B"/>
    <w:rsid w:val="00F634AB"/>
    <w:rsid w:val="00F6366A"/>
    <w:rsid w:val="00F65007"/>
    <w:rsid w:val="00F6529C"/>
    <w:rsid w:val="00F6598E"/>
    <w:rsid w:val="00F65E62"/>
    <w:rsid w:val="00F66B3F"/>
    <w:rsid w:val="00F66C98"/>
    <w:rsid w:val="00F7387C"/>
    <w:rsid w:val="00F75A88"/>
    <w:rsid w:val="00F76F0F"/>
    <w:rsid w:val="00F7778F"/>
    <w:rsid w:val="00F803C0"/>
    <w:rsid w:val="00F8104A"/>
    <w:rsid w:val="00F827C1"/>
    <w:rsid w:val="00F83333"/>
    <w:rsid w:val="00F85080"/>
    <w:rsid w:val="00F85B31"/>
    <w:rsid w:val="00F85E48"/>
    <w:rsid w:val="00F86A4B"/>
    <w:rsid w:val="00F9467A"/>
    <w:rsid w:val="00F95E0E"/>
    <w:rsid w:val="00FA0263"/>
    <w:rsid w:val="00FA1B3C"/>
    <w:rsid w:val="00FA3671"/>
    <w:rsid w:val="00FA4094"/>
    <w:rsid w:val="00FA56E7"/>
    <w:rsid w:val="00FA7B08"/>
    <w:rsid w:val="00FA7CCC"/>
    <w:rsid w:val="00FB037E"/>
    <w:rsid w:val="00FB2458"/>
    <w:rsid w:val="00FB2914"/>
    <w:rsid w:val="00FB32E8"/>
    <w:rsid w:val="00FB3FF5"/>
    <w:rsid w:val="00FB54B6"/>
    <w:rsid w:val="00FB55F9"/>
    <w:rsid w:val="00FC1249"/>
    <w:rsid w:val="00FC17E2"/>
    <w:rsid w:val="00FC1E21"/>
    <w:rsid w:val="00FC2ED4"/>
    <w:rsid w:val="00FC7FBC"/>
    <w:rsid w:val="00FD0842"/>
    <w:rsid w:val="00FD0DED"/>
    <w:rsid w:val="00FD106C"/>
    <w:rsid w:val="00FD20ED"/>
    <w:rsid w:val="00FD2477"/>
    <w:rsid w:val="00FD6338"/>
    <w:rsid w:val="00FD7116"/>
    <w:rsid w:val="00FE0A33"/>
    <w:rsid w:val="00FE0C84"/>
    <w:rsid w:val="00FE6D7E"/>
    <w:rsid w:val="00FF3B54"/>
    <w:rsid w:val="00FF4A3E"/>
    <w:rsid w:val="00FF4EAE"/>
    <w:rsid w:val="00FF6098"/>
    <w:rsid w:val="00FF6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shadow color="gray" opacity="1" offset="2pt,2pt"/>
    </o:shapedefaults>
    <o:shapelayout v:ext="edit">
      <o:idmap v:ext="edit" data="1"/>
    </o:shapelayout>
  </w:shapeDefaults>
  <w:decimalSymbol w:val="."/>
  <w:listSeparator w:val=","/>
  <w14:docId w14:val="2408E29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67E6"/>
    <w:pPr>
      <w:jc w:val="both"/>
    </w:pPr>
    <w:rPr>
      <w:sz w:val="24"/>
      <w:szCs w:val="24"/>
    </w:rPr>
  </w:style>
  <w:style w:type="paragraph" w:styleId="Heading1">
    <w:name w:val="heading 1"/>
    <w:basedOn w:val="Normal"/>
    <w:next w:val="Normal"/>
    <w:qFormat/>
    <w:pPr>
      <w:keepNext/>
      <w:tabs>
        <w:tab w:val="right" w:pos="7200"/>
      </w:tabs>
      <w:ind w:right="-720"/>
      <w:jc w:val="right"/>
      <w:outlineLvl w:val="0"/>
    </w:pPr>
    <w:rPr>
      <w:b/>
      <w:bCs/>
    </w:rPr>
  </w:style>
  <w:style w:type="paragraph" w:styleId="Heading2">
    <w:name w:val="heading 2"/>
    <w:basedOn w:val="Normal"/>
    <w:next w:val="Normal"/>
    <w:link w:val="Heading2Char"/>
    <w:qFormat/>
    <w:pPr>
      <w:keepNext/>
      <w:ind w:left="360"/>
      <w:jc w:val="center"/>
      <w:outlineLvl w:val="1"/>
    </w:pPr>
    <w:rPr>
      <w:sz w:val="28"/>
    </w:rPr>
  </w:style>
  <w:style w:type="paragraph" w:styleId="Heading3">
    <w:name w:val="heading 3"/>
    <w:basedOn w:val="Normal"/>
    <w:next w:val="Normal"/>
    <w:qFormat/>
    <w:pPr>
      <w:keepNext/>
      <w:jc w:val="center"/>
      <w:outlineLvl w:val="2"/>
    </w:pPr>
    <w:rPr>
      <w:rFonts w:ascii="Cambria" w:hAnsi="Cambria"/>
      <w:b/>
      <w:bCs/>
      <w:u w:val="single"/>
    </w:rPr>
  </w:style>
  <w:style w:type="paragraph" w:styleId="Heading4">
    <w:name w:val="heading 4"/>
    <w:basedOn w:val="Normal"/>
    <w:next w:val="Normal"/>
    <w:link w:val="Heading4Char"/>
    <w:qFormat/>
    <w:pPr>
      <w:keepNext/>
      <w:jc w:val="center"/>
      <w:outlineLvl w:val="3"/>
    </w:pPr>
    <w:rPr>
      <w:b/>
      <w:bCs/>
      <w:sz w:val="28"/>
    </w:rPr>
  </w:style>
  <w:style w:type="paragraph" w:styleId="Heading5">
    <w:name w:val="heading 5"/>
    <w:basedOn w:val="Normal"/>
    <w:next w:val="Normal"/>
    <w:qFormat/>
    <w:pPr>
      <w:keepNext/>
      <w:ind w:left="360"/>
      <w:jc w:val="center"/>
      <w:outlineLvl w:val="4"/>
    </w:pPr>
    <w:rPr>
      <w:b/>
      <w:bCs/>
    </w:rPr>
  </w:style>
  <w:style w:type="paragraph" w:styleId="Heading6">
    <w:name w:val="heading 6"/>
    <w:basedOn w:val="Normal"/>
    <w:next w:val="Normal"/>
    <w:qFormat/>
    <w:pPr>
      <w:keepNext/>
      <w:ind w:left="720"/>
      <w:outlineLvl w:val="5"/>
    </w:pPr>
    <w:rPr>
      <w:rFonts w:ascii="Palatino Linotype" w:hAnsi="Palatino Linotype"/>
      <w:sz w:val="28"/>
    </w:rPr>
  </w:style>
  <w:style w:type="paragraph" w:styleId="Heading7">
    <w:name w:val="heading 7"/>
    <w:basedOn w:val="Normal"/>
    <w:next w:val="Normal"/>
    <w:link w:val="Heading7Char"/>
    <w:qFormat/>
    <w:pPr>
      <w:keepNext/>
      <w:jc w:val="center"/>
      <w:outlineLvl w:val="6"/>
    </w:pPr>
    <w:rPr>
      <w:rFonts w:ascii="Garamond ITC" w:hAnsi="Garamond ITC"/>
      <w:b/>
      <w:bCs/>
      <w:i/>
      <w:iCs/>
    </w:rPr>
  </w:style>
  <w:style w:type="paragraph" w:styleId="Heading8">
    <w:name w:val="heading 8"/>
    <w:basedOn w:val="Normal"/>
    <w:next w:val="Normal"/>
    <w:link w:val="Heading8Char"/>
    <w:qFormat/>
    <w:pPr>
      <w:keepNext/>
      <w:jc w:val="center"/>
      <w:outlineLvl w:val="7"/>
    </w:pPr>
    <w:rPr>
      <w:sz w:val="28"/>
    </w:rPr>
  </w:style>
  <w:style w:type="paragraph" w:styleId="Heading9">
    <w:name w:val="heading 9"/>
    <w:basedOn w:val="Normal"/>
    <w:next w:val="Normal"/>
    <w:link w:val="Heading9Char"/>
    <w:qFormat/>
    <w:pPr>
      <w:keepNext/>
      <w:jc w:val="center"/>
      <w:outlineLvl w:val="8"/>
    </w:pPr>
    <w:rPr>
      <w:rFonts w:ascii="Garamond ITC" w:hAnsi="Garamond IT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ind w:right="-1080"/>
    </w:pPr>
    <w:rPr>
      <w:rFonts w:ascii="Algerian" w:hAnsi="Algerian"/>
      <w:sz w:val="44"/>
    </w:rPr>
  </w:style>
  <w:style w:type="paragraph" w:styleId="BlockText">
    <w:name w:val="Block Text"/>
    <w:basedOn w:val="Normal"/>
    <w:semiHidden/>
    <w:pPr>
      <w:ind w:left="-720" w:right="-1080"/>
      <w:jc w:val="center"/>
    </w:pPr>
    <w:rPr>
      <w:rFonts w:ascii="Algerian" w:hAnsi="Algerian"/>
    </w:rPr>
  </w:style>
  <w:style w:type="paragraph" w:styleId="FootnoteText">
    <w:name w:val="footnote text"/>
    <w:basedOn w:val="Normal"/>
    <w:semiHidden/>
    <w:rPr>
      <w:sz w:val="20"/>
      <w:szCs w:val="20"/>
    </w:rPr>
  </w:style>
  <w:style w:type="paragraph" w:styleId="Title">
    <w:name w:val="Title"/>
    <w:aliases w:val="poetry"/>
    <w:basedOn w:val="Normal"/>
    <w:link w:val="TitleChar"/>
    <w:qFormat/>
    <w:pPr>
      <w:widowControl w:val="0"/>
      <w:jc w:val="center"/>
    </w:pPr>
    <w:rPr>
      <w:snapToGrid w:val="0"/>
      <w:szCs w:val="20"/>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semiHidden/>
    <w:pPr>
      <w:widowControl w:val="0"/>
      <w:autoSpaceDE w:val="0"/>
      <w:autoSpaceDN w:val="0"/>
      <w:adjustRightInd w:val="0"/>
    </w:pPr>
    <w:rPr>
      <w:rFonts w:cs="Arial"/>
      <w:sz w:val="28"/>
      <w:lang w:val="en-GB"/>
    </w:rPr>
  </w:style>
  <w:style w:type="paragraph" w:styleId="BodyText3">
    <w:name w:val="Body Text 3"/>
    <w:basedOn w:val="Normal"/>
    <w:link w:val="BodyText3Char"/>
    <w:semiHidden/>
    <w:rPr>
      <w:rFonts w:ascii="Arial" w:hAnsi="Arial" w:cs="Arial"/>
    </w:rPr>
  </w:style>
  <w:style w:type="paragraph" w:styleId="Subtitle">
    <w:name w:val="Subtitle"/>
    <w:basedOn w:val="Normal"/>
    <w:link w:val="SubtitleChar"/>
    <w:qFormat/>
    <w:pPr>
      <w:spacing w:line="360" w:lineRule="auto"/>
      <w:jc w:val="center"/>
    </w:pPr>
    <w:rPr>
      <w:rFonts w:ascii="Baskerville Old Face" w:hAnsi="Baskerville Old Face"/>
      <w:b/>
      <w:bCs/>
    </w:rPr>
  </w:style>
  <w:style w:type="paragraph" w:styleId="BodyTextIndent">
    <w:name w:val="Body Text Indent"/>
    <w:basedOn w:val="Normal"/>
    <w:semiHidden/>
    <w:pPr>
      <w:ind w:left="360"/>
    </w:pPr>
  </w:style>
  <w:style w:type="paragraph" w:styleId="NormalWeb">
    <w:name w:val="Normal (Web)"/>
    <w:basedOn w:val="Normal"/>
    <w:uiPriority w:val="99"/>
    <w:semiHidden/>
    <w:pPr>
      <w:spacing w:before="100" w:beforeAutospacing="1" w:after="100" w:afterAutospacing="1"/>
    </w:pPr>
  </w:style>
  <w:style w:type="character" w:styleId="Strong">
    <w:name w:val="Strong"/>
    <w:uiPriority w:val="22"/>
    <w:qFormat/>
    <w:rPr>
      <w:b/>
      <w:bCs/>
    </w:rPr>
  </w:style>
  <w:style w:type="character" w:styleId="FollowedHyperlink">
    <w:name w:val="FollowedHyperlink"/>
    <w:semiHidden/>
    <w:rPr>
      <w:color w:val="800080"/>
      <w:u w:val="single"/>
    </w:rPr>
  </w:style>
  <w:style w:type="character" w:styleId="Emphasis">
    <w:name w:val="Emphasis"/>
    <w:uiPriority w:val="20"/>
    <w:qFormat/>
    <w:rPr>
      <w:i/>
      <w:iCs/>
    </w:rPr>
  </w:style>
  <w:style w:type="paragraph" w:styleId="ListParagraph">
    <w:name w:val="List Paragraph"/>
    <w:basedOn w:val="Normal"/>
    <w:uiPriority w:val="34"/>
    <w:qFormat/>
    <w:rsid w:val="004D41C0"/>
    <w:pPr>
      <w:widowControl w:val="0"/>
      <w:suppressAutoHyphens/>
      <w:ind w:left="720"/>
    </w:pPr>
    <w:rPr>
      <w:rFonts w:eastAsia="Arial Unicode MS"/>
      <w:kern w:val="1"/>
    </w:rPr>
  </w:style>
  <w:style w:type="paragraph" w:styleId="BalloonText">
    <w:name w:val="Balloon Text"/>
    <w:basedOn w:val="Normal"/>
    <w:link w:val="BalloonTextChar"/>
    <w:uiPriority w:val="99"/>
    <w:semiHidden/>
    <w:unhideWhenUsed/>
    <w:rsid w:val="000D6B56"/>
    <w:rPr>
      <w:rFonts w:ascii="Tahoma" w:hAnsi="Tahoma" w:cs="Tahoma"/>
      <w:sz w:val="16"/>
      <w:szCs w:val="16"/>
    </w:rPr>
  </w:style>
  <w:style w:type="character" w:customStyle="1" w:styleId="BalloonTextChar">
    <w:name w:val="Balloon Text Char"/>
    <w:link w:val="BalloonText"/>
    <w:uiPriority w:val="99"/>
    <w:semiHidden/>
    <w:rsid w:val="000D6B56"/>
    <w:rPr>
      <w:rFonts w:ascii="Tahoma" w:hAnsi="Tahoma" w:cs="Tahoma"/>
      <w:sz w:val="16"/>
      <w:szCs w:val="16"/>
    </w:rPr>
  </w:style>
  <w:style w:type="paragraph" w:styleId="Revision">
    <w:name w:val="Revision"/>
    <w:hidden/>
    <w:uiPriority w:val="99"/>
    <w:semiHidden/>
    <w:rsid w:val="00355E84"/>
    <w:pPr>
      <w:jc w:val="both"/>
    </w:pPr>
    <w:rPr>
      <w:sz w:val="24"/>
      <w:szCs w:val="24"/>
    </w:rPr>
  </w:style>
  <w:style w:type="character" w:customStyle="1" w:styleId="FooterChar">
    <w:name w:val="Footer Char"/>
    <w:link w:val="Footer"/>
    <w:uiPriority w:val="99"/>
    <w:rsid w:val="00355E84"/>
    <w:rPr>
      <w:sz w:val="24"/>
      <w:szCs w:val="24"/>
    </w:rPr>
  </w:style>
  <w:style w:type="paragraph" w:styleId="Caption">
    <w:name w:val="caption"/>
    <w:basedOn w:val="Normal"/>
    <w:next w:val="Normal"/>
    <w:uiPriority w:val="35"/>
    <w:unhideWhenUsed/>
    <w:qFormat/>
    <w:rsid w:val="003121AB"/>
    <w:rPr>
      <w:b/>
      <w:bCs/>
      <w:sz w:val="20"/>
      <w:szCs w:val="20"/>
    </w:rPr>
  </w:style>
  <w:style w:type="character" w:customStyle="1" w:styleId="left">
    <w:name w:val="left"/>
    <w:basedOn w:val="DefaultParagraphFont"/>
    <w:rsid w:val="002F1EF1"/>
  </w:style>
  <w:style w:type="character" w:customStyle="1" w:styleId="bld">
    <w:name w:val="bld"/>
    <w:basedOn w:val="DefaultParagraphFont"/>
    <w:rsid w:val="002F1EF1"/>
  </w:style>
  <w:style w:type="character" w:customStyle="1" w:styleId="Heading2Char">
    <w:name w:val="Heading 2 Char"/>
    <w:link w:val="Heading2"/>
    <w:rsid w:val="001F3E35"/>
    <w:rPr>
      <w:sz w:val="28"/>
      <w:szCs w:val="24"/>
    </w:rPr>
  </w:style>
  <w:style w:type="character" w:customStyle="1" w:styleId="Heading4Char">
    <w:name w:val="Heading 4 Char"/>
    <w:link w:val="Heading4"/>
    <w:rsid w:val="009469F4"/>
    <w:rPr>
      <w:b/>
      <w:bCs/>
      <w:sz w:val="28"/>
      <w:szCs w:val="24"/>
    </w:rPr>
  </w:style>
  <w:style w:type="character" w:customStyle="1" w:styleId="Heading8Char">
    <w:name w:val="Heading 8 Char"/>
    <w:link w:val="Heading8"/>
    <w:rsid w:val="009469F4"/>
    <w:rPr>
      <w:sz w:val="28"/>
      <w:szCs w:val="24"/>
    </w:rPr>
  </w:style>
  <w:style w:type="character" w:customStyle="1" w:styleId="Heading9Char">
    <w:name w:val="Heading 9 Char"/>
    <w:link w:val="Heading9"/>
    <w:rsid w:val="009469F4"/>
    <w:rPr>
      <w:rFonts w:ascii="Garamond ITC" w:hAnsi="Garamond ITC"/>
      <w:b/>
      <w:bCs/>
      <w:sz w:val="24"/>
      <w:szCs w:val="24"/>
    </w:rPr>
  </w:style>
  <w:style w:type="character" w:customStyle="1" w:styleId="Heading7Char">
    <w:name w:val="Heading 7 Char"/>
    <w:link w:val="Heading7"/>
    <w:rsid w:val="003B41AC"/>
    <w:rPr>
      <w:rFonts w:ascii="Garamond ITC" w:hAnsi="Garamond ITC"/>
      <w:b/>
      <w:bCs/>
      <w:i/>
      <w:iCs/>
      <w:sz w:val="24"/>
      <w:szCs w:val="24"/>
    </w:rPr>
  </w:style>
  <w:style w:type="character" w:customStyle="1" w:styleId="SubtitleChar">
    <w:name w:val="Subtitle Char"/>
    <w:link w:val="Subtitle"/>
    <w:rsid w:val="003B41AC"/>
    <w:rPr>
      <w:rFonts w:ascii="Baskerville Old Face" w:hAnsi="Baskerville Old Face"/>
      <w:b/>
      <w:bCs/>
      <w:sz w:val="24"/>
      <w:szCs w:val="24"/>
    </w:rPr>
  </w:style>
  <w:style w:type="paragraph" w:styleId="NoSpacing">
    <w:name w:val="No Spacing"/>
    <w:link w:val="NoSpacingChar"/>
    <w:uiPriority w:val="1"/>
    <w:qFormat/>
    <w:rsid w:val="00866F7F"/>
    <w:pPr>
      <w:jc w:val="both"/>
    </w:pPr>
    <w:rPr>
      <w:rFonts w:ascii="Calibri" w:hAnsi="Calibri"/>
      <w:sz w:val="22"/>
      <w:szCs w:val="22"/>
    </w:rPr>
  </w:style>
  <w:style w:type="character" w:customStyle="1" w:styleId="NoSpacingChar">
    <w:name w:val="No Spacing Char"/>
    <w:link w:val="NoSpacing"/>
    <w:uiPriority w:val="1"/>
    <w:rsid w:val="00866F7F"/>
    <w:rPr>
      <w:rFonts w:ascii="Calibri" w:hAnsi="Calibri"/>
      <w:sz w:val="22"/>
      <w:szCs w:val="22"/>
      <w:lang w:val="en-US" w:eastAsia="en-US" w:bidi="ar-SA"/>
    </w:rPr>
  </w:style>
  <w:style w:type="character" w:customStyle="1" w:styleId="HeaderChar">
    <w:name w:val="Header Char"/>
    <w:link w:val="Header"/>
    <w:rsid w:val="00866F7F"/>
    <w:rPr>
      <w:sz w:val="24"/>
      <w:szCs w:val="24"/>
    </w:rPr>
  </w:style>
  <w:style w:type="table" w:styleId="TableGrid">
    <w:name w:val="Table Grid"/>
    <w:basedOn w:val="TableNormal"/>
    <w:uiPriority w:val="59"/>
    <w:rsid w:val="00D916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7E0D71"/>
  </w:style>
  <w:style w:type="character" w:customStyle="1" w:styleId="TitleChar">
    <w:name w:val="Title Char"/>
    <w:aliases w:val="poetry Char"/>
    <w:link w:val="Title"/>
    <w:rsid w:val="00D339FB"/>
    <w:rPr>
      <w:snapToGrid w:val="0"/>
      <w:sz w:val="24"/>
    </w:rPr>
  </w:style>
  <w:style w:type="character" w:customStyle="1" w:styleId="style1041">
    <w:name w:val="style1041"/>
    <w:rsid w:val="00D14746"/>
    <w:rPr>
      <w:sz w:val="10"/>
      <w:szCs w:val="10"/>
    </w:rPr>
  </w:style>
  <w:style w:type="paragraph" w:customStyle="1" w:styleId="Quotation">
    <w:name w:val="Quotation"/>
    <w:basedOn w:val="Normal"/>
    <w:qFormat/>
    <w:rsid w:val="00CA45E8"/>
    <w:pPr>
      <w:ind w:left="1354" w:right="1354"/>
    </w:pPr>
    <w:rPr>
      <w:rFonts w:ascii="Arial" w:eastAsia="Cambria" w:hAnsi="Arial" w:cs="Arial"/>
      <w:i/>
      <w:sz w:val="22"/>
      <w:szCs w:val="32"/>
    </w:rPr>
  </w:style>
  <w:style w:type="character" w:customStyle="1" w:styleId="yshortcuts">
    <w:name w:val="yshortcuts"/>
    <w:basedOn w:val="DefaultParagraphFont"/>
    <w:rsid w:val="004919EE"/>
  </w:style>
  <w:style w:type="character" w:customStyle="1" w:styleId="Date1">
    <w:name w:val="Date1"/>
    <w:basedOn w:val="DefaultParagraphFont"/>
    <w:rsid w:val="00EB52E7"/>
  </w:style>
  <w:style w:type="character" w:customStyle="1" w:styleId="creditwrap">
    <w:name w:val="creditwrap"/>
    <w:basedOn w:val="DefaultParagraphFont"/>
    <w:rsid w:val="00EB52E7"/>
  </w:style>
  <w:style w:type="character" w:customStyle="1" w:styleId="credit">
    <w:name w:val="credit"/>
    <w:basedOn w:val="DefaultParagraphFont"/>
    <w:rsid w:val="00EB52E7"/>
  </w:style>
  <w:style w:type="character" w:customStyle="1" w:styleId="rightsnotice">
    <w:name w:val="rightsnotice"/>
    <w:basedOn w:val="DefaultParagraphFont"/>
    <w:rsid w:val="00EB52E7"/>
  </w:style>
  <w:style w:type="character" w:customStyle="1" w:styleId="txt">
    <w:name w:val="txt"/>
    <w:basedOn w:val="DefaultParagraphFont"/>
    <w:rsid w:val="00EB52E7"/>
  </w:style>
  <w:style w:type="character" w:customStyle="1" w:styleId="yahoobuzzbadge-form">
    <w:name w:val="yahoobuzzbadge-form"/>
    <w:basedOn w:val="DefaultParagraphFont"/>
    <w:rsid w:val="00EB52E7"/>
  </w:style>
  <w:style w:type="character" w:customStyle="1" w:styleId="style141">
    <w:name w:val="style141"/>
    <w:rsid w:val="00CD74E9"/>
    <w:rPr>
      <w:sz w:val="18"/>
      <w:szCs w:val="18"/>
    </w:rPr>
  </w:style>
  <w:style w:type="character" w:customStyle="1" w:styleId="BodyText3Char">
    <w:name w:val="Body Text 3 Char"/>
    <w:link w:val="BodyText3"/>
    <w:semiHidden/>
    <w:rsid w:val="00A47148"/>
    <w:rPr>
      <w:rFonts w:ascii="Arial" w:hAnsi="Arial" w:cs="Arial"/>
      <w:sz w:val="24"/>
      <w:szCs w:val="24"/>
    </w:rPr>
  </w:style>
  <w:style w:type="character" w:customStyle="1" w:styleId="style1411">
    <w:name w:val="style1411"/>
    <w:rsid w:val="00D23F51"/>
    <w:rPr>
      <w:sz w:val="17"/>
      <w:szCs w:val="17"/>
    </w:rPr>
  </w:style>
  <w:style w:type="character" w:customStyle="1" w:styleId="BodyTextChar">
    <w:name w:val="Body Text Char"/>
    <w:link w:val="BodyText"/>
    <w:semiHidden/>
    <w:rsid w:val="003658D5"/>
    <w:rPr>
      <w:rFonts w:ascii="Algerian" w:hAnsi="Algerian"/>
      <w:sz w:val="44"/>
      <w:szCs w:val="24"/>
    </w:rPr>
  </w:style>
  <w:style w:type="character" w:customStyle="1" w:styleId="body1">
    <w:name w:val="body1"/>
    <w:rsid w:val="0056569A"/>
    <w:rPr>
      <w:rFonts w:ascii="Verdana" w:hAnsi="Verdana" w:hint="default"/>
      <w:sz w:val="20"/>
      <w:szCs w:val="20"/>
    </w:rPr>
  </w:style>
  <w:style w:type="character" w:customStyle="1" w:styleId="bodybold1">
    <w:name w:val="bodybold1"/>
    <w:rsid w:val="0056569A"/>
    <w:rPr>
      <w:rFonts w:ascii="Verdana" w:hAnsi="Verdana" w:hint="default"/>
      <w:b/>
      <w:bCs/>
      <w:sz w:val="20"/>
      <w:szCs w:val="20"/>
    </w:rPr>
  </w:style>
  <w:style w:type="paragraph" w:customStyle="1" w:styleId="p1">
    <w:name w:val="p1"/>
    <w:basedOn w:val="Normal"/>
    <w:rsid w:val="00703946"/>
    <w:pPr>
      <w:jc w:val="left"/>
    </w:pPr>
    <w:rPr>
      <w:rFonts w:ascii="Helvetica" w:hAnsi="Helvetica"/>
      <w:color w:val="0078AB"/>
      <w:sz w:val="30"/>
      <w:szCs w:val="30"/>
    </w:rPr>
  </w:style>
  <w:style w:type="character" w:customStyle="1" w:styleId="s1">
    <w:name w:val="s1"/>
    <w:basedOn w:val="DefaultParagraphFont"/>
    <w:rsid w:val="00703946"/>
  </w:style>
  <w:style w:type="paragraph" w:customStyle="1" w:styleId="p2">
    <w:name w:val="p2"/>
    <w:basedOn w:val="Normal"/>
    <w:rsid w:val="00456506"/>
    <w:pPr>
      <w:jc w:val="left"/>
    </w:pPr>
    <w:rPr>
      <w:rFonts w:ascii="Helvetica" w:hAnsi="Helvetica"/>
      <w:sz w:val="18"/>
      <w:szCs w:val="18"/>
    </w:rPr>
  </w:style>
  <w:style w:type="paragraph" w:customStyle="1" w:styleId="p3">
    <w:name w:val="p3"/>
    <w:basedOn w:val="Normal"/>
    <w:rsid w:val="00452F22"/>
    <w:pPr>
      <w:shd w:val="clear" w:color="auto" w:fill="F5F5F5"/>
      <w:jc w:val="left"/>
    </w:pPr>
    <w:rPr>
      <w:color w:val="333333"/>
    </w:rPr>
  </w:style>
  <w:style w:type="character" w:customStyle="1" w:styleId="s2">
    <w:name w:val="s2"/>
    <w:basedOn w:val="DefaultParagraphFont"/>
    <w:rsid w:val="00452F22"/>
    <w:rPr>
      <w:rFonts w:ascii="Times New Roman" w:hAnsi="Times New Roman" w:cs="Times New Roman" w:hint="default"/>
      <w:color w:val="0069D9"/>
      <w:sz w:val="24"/>
      <w:szCs w:val="24"/>
      <w:u w:val="single"/>
    </w:rPr>
  </w:style>
  <w:style w:type="paragraph" w:customStyle="1" w:styleId="Body">
    <w:name w:val="Body"/>
    <w:rsid w:val="00BA27FE"/>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tandard">
    <w:name w:val="standard"/>
    <w:basedOn w:val="Normal"/>
    <w:rsid w:val="005B5CBD"/>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4753">
      <w:bodyDiv w:val="1"/>
      <w:marLeft w:val="0"/>
      <w:marRight w:val="0"/>
      <w:marTop w:val="0"/>
      <w:marBottom w:val="0"/>
      <w:divBdr>
        <w:top w:val="none" w:sz="0" w:space="0" w:color="auto"/>
        <w:left w:val="none" w:sz="0" w:space="0" w:color="auto"/>
        <w:bottom w:val="none" w:sz="0" w:space="0" w:color="auto"/>
        <w:right w:val="none" w:sz="0" w:space="0" w:color="auto"/>
      </w:divBdr>
      <w:divsChild>
        <w:div w:id="1538740667">
          <w:marLeft w:val="0"/>
          <w:marRight w:val="0"/>
          <w:marTop w:val="0"/>
          <w:marBottom w:val="0"/>
          <w:divBdr>
            <w:top w:val="none" w:sz="0" w:space="0" w:color="auto"/>
            <w:left w:val="none" w:sz="0" w:space="0" w:color="auto"/>
            <w:bottom w:val="none" w:sz="0" w:space="0" w:color="auto"/>
            <w:right w:val="none" w:sz="0" w:space="0" w:color="auto"/>
          </w:divBdr>
        </w:div>
      </w:divsChild>
    </w:div>
    <w:div w:id="34820398">
      <w:bodyDiv w:val="1"/>
      <w:marLeft w:val="0"/>
      <w:marRight w:val="0"/>
      <w:marTop w:val="0"/>
      <w:marBottom w:val="0"/>
      <w:divBdr>
        <w:top w:val="none" w:sz="0" w:space="0" w:color="auto"/>
        <w:left w:val="none" w:sz="0" w:space="0" w:color="auto"/>
        <w:bottom w:val="none" w:sz="0" w:space="0" w:color="auto"/>
        <w:right w:val="none" w:sz="0" w:space="0" w:color="auto"/>
      </w:divBdr>
    </w:div>
    <w:div w:id="36400022">
      <w:bodyDiv w:val="1"/>
      <w:marLeft w:val="0"/>
      <w:marRight w:val="0"/>
      <w:marTop w:val="0"/>
      <w:marBottom w:val="0"/>
      <w:divBdr>
        <w:top w:val="none" w:sz="0" w:space="0" w:color="auto"/>
        <w:left w:val="none" w:sz="0" w:space="0" w:color="auto"/>
        <w:bottom w:val="none" w:sz="0" w:space="0" w:color="auto"/>
        <w:right w:val="none" w:sz="0" w:space="0" w:color="auto"/>
      </w:divBdr>
    </w:div>
    <w:div w:id="44766449">
      <w:bodyDiv w:val="1"/>
      <w:marLeft w:val="0"/>
      <w:marRight w:val="0"/>
      <w:marTop w:val="0"/>
      <w:marBottom w:val="0"/>
      <w:divBdr>
        <w:top w:val="none" w:sz="0" w:space="0" w:color="auto"/>
        <w:left w:val="none" w:sz="0" w:space="0" w:color="auto"/>
        <w:bottom w:val="none" w:sz="0" w:space="0" w:color="auto"/>
        <w:right w:val="none" w:sz="0" w:space="0" w:color="auto"/>
      </w:divBdr>
      <w:divsChild>
        <w:div w:id="270548776">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2008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3234">
      <w:bodyDiv w:val="1"/>
      <w:marLeft w:val="0"/>
      <w:marRight w:val="0"/>
      <w:marTop w:val="0"/>
      <w:marBottom w:val="0"/>
      <w:divBdr>
        <w:top w:val="none" w:sz="0" w:space="0" w:color="auto"/>
        <w:left w:val="none" w:sz="0" w:space="0" w:color="auto"/>
        <w:bottom w:val="none" w:sz="0" w:space="0" w:color="auto"/>
        <w:right w:val="none" w:sz="0" w:space="0" w:color="auto"/>
      </w:divBdr>
      <w:divsChild>
        <w:div w:id="248005520">
          <w:marLeft w:val="0"/>
          <w:marRight w:val="0"/>
          <w:marTop w:val="0"/>
          <w:marBottom w:val="0"/>
          <w:divBdr>
            <w:top w:val="none" w:sz="0" w:space="0" w:color="auto"/>
            <w:left w:val="none" w:sz="0" w:space="0" w:color="auto"/>
            <w:bottom w:val="none" w:sz="0" w:space="0" w:color="auto"/>
            <w:right w:val="none" w:sz="0" w:space="0" w:color="auto"/>
          </w:divBdr>
        </w:div>
      </w:divsChild>
    </w:div>
    <w:div w:id="147598272">
      <w:bodyDiv w:val="1"/>
      <w:marLeft w:val="0"/>
      <w:marRight w:val="0"/>
      <w:marTop w:val="0"/>
      <w:marBottom w:val="0"/>
      <w:divBdr>
        <w:top w:val="none" w:sz="0" w:space="0" w:color="auto"/>
        <w:left w:val="none" w:sz="0" w:space="0" w:color="auto"/>
        <w:bottom w:val="none" w:sz="0" w:space="0" w:color="auto"/>
        <w:right w:val="none" w:sz="0" w:space="0" w:color="auto"/>
      </w:divBdr>
    </w:div>
    <w:div w:id="191847391">
      <w:bodyDiv w:val="1"/>
      <w:marLeft w:val="0"/>
      <w:marRight w:val="0"/>
      <w:marTop w:val="0"/>
      <w:marBottom w:val="0"/>
      <w:divBdr>
        <w:top w:val="none" w:sz="0" w:space="0" w:color="auto"/>
        <w:left w:val="none" w:sz="0" w:space="0" w:color="auto"/>
        <w:bottom w:val="none" w:sz="0" w:space="0" w:color="auto"/>
        <w:right w:val="none" w:sz="0" w:space="0" w:color="auto"/>
      </w:divBdr>
      <w:divsChild>
        <w:div w:id="989942698">
          <w:marLeft w:val="0"/>
          <w:marRight w:val="0"/>
          <w:marTop w:val="0"/>
          <w:marBottom w:val="0"/>
          <w:divBdr>
            <w:top w:val="none" w:sz="0" w:space="0" w:color="auto"/>
            <w:left w:val="none" w:sz="0" w:space="0" w:color="auto"/>
            <w:bottom w:val="none" w:sz="0" w:space="0" w:color="auto"/>
            <w:right w:val="none" w:sz="0" w:space="0" w:color="auto"/>
          </w:divBdr>
        </w:div>
        <w:div w:id="1146167655">
          <w:marLeft w:val="0"/>
          <w:marRight w:val="0"/>
          <w:marTop w:val="0"/>
          <w:marBottom w:val="0"/>
          <w:divBdr>
            <w:top w:val="none" w:sz="0" w:space="0" w:color="auto"/>
            <w:left w:val="none" w:sz="0" w:space="0" w:color="auto"/>
            <w:bottom w:val="none" w:sz="0" w:space="0" w:color="auto"/>
            <w:right w:val="none" w:sz="0" w:space="0" w:color="auto"/>
          </w:divBdr>
        </w:div>
        <w:div w:id="1179853551">
          <w:marLeft w:val="0"/>
          <w:marRight w:val="0"/>
          <w:marTop w:val="0"/>
          <w:marBottom w:val="0"/>
          <w:divBdr>
            <w:top w:val="none" w:sz="0" w:space="0" w:color="auto"/>
            <w:left w:val="none" w:sz="0" w:space="0" w:color="auto"/>
            <w:bottom w:val="none" w:sz="0" w:space="0" w:color="auto"/>
            <w:right w:val="none" w:sz="0" w:space="0" w:color="auto"/>
          </w:divBdr>
        </w:div>
        <w:div w:id="2133596255">
          <w:marLeft w:val="0"/>
          <w:marRight w:val="0"/>
          <w:marTop w:val="0"/>
          <w:marBottom w:val="0"/>
          <w:divBdr>
            <w:top w:val="none" w:sz="0" w:space="0" w:color="auto"/>
            <w:left w:val="none" w:sz="0" w:space="0" w:color="auto"/>
            <w:bottom w:val="none" w:sz="0" w:space="0" w:color="auto"/>
            <w:right w:val="none" w:sz="0" w:space="0" w:color="auto"/>
          </w:divBdr>
        </w:div>
      </w:divsChild>
    </w:div>
    <w:div w:id="204220392">
      <w:bodyDiv w:val="1"/>
      <w:marLeft w:val="0"/>
      <w:marRight w:val="0"/>
      <w:marTop w:val="0"/>
      <w:marBottom w:val="0"/>
      <w:divBdr>
        <w:top w:val="none" w:sz="0" w:space="0" w:color="auto"/>
        <w:left w:val="none" w:sz="0" w:space="0" w:color="auto"/>
        <w:bottom w:val="none" w:sz="0" w:space="0" w:color="auto"/>
        <w:right w:val="none" w:sz="0" w:space="0" w:color="auto"/>
      </w:divBdr>
      <w:divsChild>
        <w:div w:id="597637631">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3087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0612">
      <w:bodyDiv w:val="1"/>
      <w:marLeft w:val="0"/>
      <w:marRight w:val="0"/>
      <w:marTop w:val="0"/>
      <w:marBottom w:val="0"/>
      <w:divBdr>
        <w:top w:val="none" w:sz="0" w:space="0" w:color="auto"/>
        <w:left w:val="none" w:sz="0" w:space="0" w:color="auto"/>
        <w:bottom w:val="none" w:sz="0" w:space="0" w:color="auto"/>
        <w:right w:val="none" w:sz="0" w:space="0" w:color="auto"/>
      </w:divBdr>
      <w:divsChild>
        <w:div w:id="88551818">
          <w:marLeft w:val="0"/>
          <w:marRight w:val="0"/>
          <w:marTop w:val="0"/>
          <w:marBottom w:val="0"/>
          <w:divBdr>
            <w:top w:val="none" w:sz="0" w:space="0" w:color="auto"/>
            <w:left w:val="none" w:sz="0" w:space="0" w:color="auto"/>
            <w:bottom w:val="none" w:sz="0" w:space="0" w:color="auto"/>
            <w:right w:val="none" w:sz="0" w:space="0" w:color="auto"/>
          </w:divBdr>
        </w:div>
        <w:div w:id="325981946">
          <w:marLeft w:val="0"/>
          <w:marRight w:val="0"/>
          <w:marTop w:val="0"/>
          <w:marBottom w:val="0"/>
          <w:divBdr>
            <w:top w:val="none" w:sz="0" w:space="0" w:color="auto"/>
            <w:left w:val="none" w:sz="0" w:space="0" w:color="auto"/>
            <w:bottom w:val="none" w:sz="0" w:space="0" w:color="auto"/>
            <w:right w:val="none" w:sz="0" w:space="0" w:color="auto"/>
          </w:divBdr>
        </w:div>
      </w:divsChild>
    </w:div>
    <w:div w:id="274481495">
      <w:bodyDiv w:val="1"/>
      <w:marLeft w:val="0"/>
      <w:marRight w:val="0"/>
      <w:marTop w:val="0"/>
      <w:marBottom w:val="0"/>
      <w:divBdr>
        <w:top w:val="none" w:sz="0" w:space="0" w:color="auto"/>
        <w:left w:val="none" w:sz="0" w:space="0" w:color="auto"/>
        <w:bottom w:val="none" w:sz="0" w:space="0" w:color="auto"/>
        <w:right w:val="none" w:sz="0" w:space="0" w:color="auto"/>
      </w:divBdr>
    </w:div>
    <w:div w:id="299961496">
      <w:bodyDiv w:val="1"/>
      <w:marLeft w:val="0"/>
      <w:marRight w:val="0"/>
      <w:marTop w:val="0"/>
      <w:marBottom w:val="0"/>
      <w:divBdr>
        <w:top w:val="none" w:sz="0" w:space="0" w:color="auto"/>
        <w:left w:val="none" w:sz="0" w:space="0" w:color="auto"/>
        <w:bottom w:val="none" w:sz="0" w:space="0" w:color="auto"/>
        <w:right w:val="none" w:sz="0" w:space="0" w:color="auto"/>
      </w:divBdr>
      <w:divsChild>
        <w:div w:id="1497456197">
          <w:marLeft w:val="0"/>
          <w:marRight w:val="0"/>
          <w:marTop w:val="0"/>
          <w:marBottom w:val="0"/>
          <w:divBdr>
            <w:top w:val="none" w:sz="0" w:space="0" w:color="auto"/>
            <w:left w:val="none" w:sz="0" w:space="0" w:color="auto"/>
            <w:bottom w:val="none" w:sz="0" w:space="0" w:color="auto"/>
            <w:right w:val="none" w:sz="0" w:space="0" w:color="auto"/>
          </w:divBdr>
          <w:divsChild>
            <w:div w:id="429815775">
              <w:marLeft w:val="0"/>
              <w:marRight w:val="0"/>
              <w:marTop w:val="0"/>
              <w:marBottom w:val="0"/>
              <w:divBdr>
                <w:top w:val="none" w:sz="0" w:space="0" w:color="auto"/>
                <w:left w:val="single" w:sz="6" w:space="0" w:color="B4B2B2"/>
                <w:bottom w:val="none" w:sz="0" w:space="0" w:color="auto"/>
                <w:right w:val="single" w:sz="6" w:space="0" w:color="B4B2B2"/>
              </w:divBdr>
              <w:divsChild>
                <w:div w:id="926378195">
                  <w:marLeft w:val="0"/>
                  <w:marRight w:val="0"/>
                  <w:marTop w:val="0"/>
                  <w:marBottom w:val="0"/>
                  <w:divBdr>
                    <w:top w:val="none" w:sz="0" w:space="0" w:color="auto"/>
                    <w:left w:val="none" w:sz="0" w:space="0" w:color="auto"/>
                    <w:bottom w:val="none" w:sz="0" w:space="0" w:color="auto"/>
                    <w:right w:val="none" w:sz="0" w:space="0" w:color="auto"/>
                  </w:divBdr>
                  <w:divsChild>
                    <w:div w:id="1058557609">
                      <w:marLeft w:val="0"/>
                      <w:marRight w:val="0"/>
                      <w:marTop w:val="0"/>
                      <w:marBottom w:val="0"/>
                      <w:divBdr>
                        <w:top w:val="none" w:sz="0" w:space="0" w:color="auto"/>
                        <w:left w:val="none" w:sz="0" w:space="0" w:color="auto"/>
                        <w:bottom w:val="none" w:sz="0" w:space="0" w:color="auto"/>
                        <w:right w:val="none" w:sz="0" w:space="0" w:color="auto"/>
                      </w:divBdr>
                      <w:divsChild>
                        <w:div w:id="1155489927">
                          <w:marLeft w:val="0"/>
                          <w:marRight w:val="0"/>
                          <w:marTop w:val="0"/>
                          <w:marBottom w:val="0"/>
                          <w:divBdr>
                            <w:top w:val="none" w:sz="0" w:space="0" w:color="auto"/>
                            <w:left w:val="none" w:sz="0" w:space="0" w:color="auto"/>
                            <w:bottom w:val="none" w:sz="0" w:space="0" w:color="auto"/>
                            <w:right w:val="none" w:sz="0" w:space="0" w:color="auto"/>
                          </w:divBdr>
                          <w:divsChild>
                            <w:div w:id="916523591">
                              <w:marLeft w:val="0"/>
                              <w:marRight w:val="0"/>
                              <w:marTop w:val="0"/>
                              <w:marBottom w:val="0"/>
                              <w:divBdr>
                                <w:top w:val="none" w:sz="0" w:space="0" w:color="auto"/>
                                <w:left w:val="none" w:sz="0" w:space="0" w:color="auto"/>
                                <w:bottom w:val="none" w:sz="0" w:space="0" w:color="auto"/>
                                <w:right w:val="none" w:sz="0" w:space="0" w:color="auto"/>
                              </w:divBdr>
                              <w:divsChild>
                                <w:div w:id="1366372697">
                                  <w:marLeft w:val="0"/>
                                  <w:marRight w:val="0"/>
                                  <w:marTop w:val="0"/>
                                  <w:marBottom w:val="0"/>
                                  <w:divBdr>
                                    <w:top w:val="single" w:sz="6" w:space="8" w:color="B4B2B2"/>
                                    <w:left w:val="none" w:sz="0" w:space="0" w:color="auto"/>
                                    <w:bottom w:val="none" w:sz="0" w:space="0" w:color="auto"/>
                                    <w:right w:val="none" w:sz="0" w:space="0" w:color="auto"/>
                                  </w:divBdr>
                                </w:div>
                              </w:divsChild>
                            </w:div>
                            <w:div w:id="999693369">
                              <w:marLeft w:val="0"/>
                              <w:marRight w:val="0"/>
                              <w:marTop w:val="0"/>
                              <w:marBottom w:val="0"/>
                              <w:divBdr>
                                <w:top w:val="none" w:sz="0" w:space="0" w:color="auto"/>
                                <w:left w:val="none" w:sz="0" w:space="0" w:color="auto"/>
                                <w:bottom w:val="none" w:sz="0" w:space="0" w:color="auto"/>
                                <w:right w:val="none" w:sz="0" w:space="0" w:color="auto"/>
                              </w:divBdr>
                              <w:divsChild>
                                <w:div w:id="505636864">
                                  <w:marLeft w:val="0"/>
                                  <w:marRight w:val="0"/>
                                  <w:marTop w:val="0"/>
                                  <w:marBottom w:val="0"/>
                                  <w:divBdr>
                                    <w:top w:val="none" w:sz="0" w:space="0" w:color="auto"/>
                                    <w:left w:val="none" w:sz="0" w:space="0" w:color="auto"/>
                                    <w:bottom w:val="none" w:sz="0" w:space="0" w:color="auto"/>
                                    <w:right w:val="none" w:sz="0" w:space="0" w:color="auto"/>
                                  </w:divBdr>
                                </w:div>
                                <w:div w:id="597062141">
                                  <w:marLeft w:val="0"/>
                                  <w:marRight w:val="0"/>
                                  <w:marTop w:val="0"/>
                                  <w:marBottom w:val="0"/>
                                  <w:divBdr>
                                    <w:top w:val="none" w:sz="0" w:space="0" w:color="auto"/>
                                    <w:left w:val="none" w:sz="0" w:space="0" w:color="auto"/>
                                    <w:bottom w:val="none" w:sz="0" w:space="0" w:color="auto"/>
                                    <w:right w:val="none" w:sz="0" w:space="0" w:color="auto"/>
                                  </w:divBdr>
                                </w:div>
                                <w:div w:id="1903442105">
                                  <w:marLeft w:val="0"/>
                                  <w:marRight w:val="0"/>
                                  <w:marTop w:val="0"/>
                                  <w:marBottom w:val="0"/>
                                  <w:divBdr>
                                    <w:top w:val="none" w:sz="0" w:space="0" w:color="auto"/>
                                    <w:left w:val="none" w:sz="0" w:space="0" w:color="auto"/>
                                    <w:bottom w:val="none" w:sz="0" w:space="0" w:color="auto"/>
                                    <w:right w:val="none" w:sz="0" w:space="0" w:color="auto"/>
                                  </w:divBdr>
                                </w:div>
                              </w:divsChild>
                            </w:div>
                            <w:div w:id="2013336425">
                              <w:marLeft w:val="0"/>
                              <w:marRight w:val="0"/>
                              <w:marTop w:val="0"/>
                              <w:marBottom w:val="0"/>
                              <w:divBdr>
                                <w:top w:val="none" w:sz="0" w:space="0" w:color="auto"/>
                                <w:left w:val="none" w:sz="0" w:space="0" w:color="auto"/>
                                <w:bottom w:val="none" w:sz="0" w:space="0" w:color="auto"/>
                                <w:right w:val="none" w:sz="0" w:space="0" w:color="auto"/>
                              </w:divBdr>
                              <w:divsChild>
                                <w:div w:id="1454517254">
                                  <w:marLeft w:val="0"/>
                                  <w:marRight w:val="0"/>
                                  <w:marTop w:val="0"/>
                                  <w:marBottom w:val="0"/>
                                  <w:divBdr>
                                    <w:top w:val="none" w:sz="0" w:space="0" w:color="auto"/>
                                    <w:left w:val="none" w:sz="0" w:space="0" w:color="auto"/>
                                    <w:bottom w:val="none" w:sz="0" w:space="0" w:color="auto"/>
                                    <w:right w:val="none" w:sz="0" w:space="0" w:color="auto"/>
                                  </w:divBdr>
                                </w:div>
                                <w:div w:id="1750692681">
                                  <w:marLeft w:val="0"/>
                                  <w:marRight w:val="0"/>
                                  <w:marTop w:val="0"/>
                                  <w:marBottom w:val="0"/>
                                  <w:divBdr>
                                    <w:top w:val="none" w:sz="0" w:space="0" w:color="auto"/>
                                    <w:left w:val="none" w:sz="0" w:space="0" w:color="auto"/>
                                    <w:bottom w:val="none" w:sz="0" w:space="0" w:color="auto"/>
                                    <w:right w:val="none" w:sz="0" w:space="0" w:color="auto"/>
                                  </w:divBdr>
                                  <w:divsChild>
                                    <w:div w:id="903832013">
                                      <w:marLeft w:val="0"/>
                                      <w:marRight w:val="0"/>
                                      <w:marTop w:val="0"/>
                                      <w:marBottom w:val="0"/>
                                      <w:divBdr>
                                        <w:top w:val="none" w:sz="0" w:space="0" w:color="auto"/>
                                        <w:left w:val="none" w:sz="0" w:space="0" w:color="auto"/>
                                        <w:bottom w:val="none" w:sz="0" w:space="0" w:color="auto"/>
                                        <w:right w:val="none" w:sz="0" w:space="0" w:color="auto"/>
                                      </w:divBdr>
                                      <w:divsChild>
                                        <w:div w:id="599876036">
                                          <w:marLeft w:val="0"/>
                                          <w:marRight w:val="0"/>
                                          <w:marTop w:val="0"/>
                                          <w:marBottom w:val="0"/>
                                          <w:divBdr>
                                            <w:top w:val="none" w:sz="0" w:space="0" w:color="auto"/>
                                            <w:left w:val="none" w:sz="0" w:space="0" w:color="auto"/>
                                            <w:bottom w:val="none" w:sz="0" w:space="0" w:color="auto"/>
                                            <w:right w:val="none" w:sz="0" w:space="0" w:color="auto"/>
                                          </w:divBdr>
                                        </w:div>
                                        <w:div w:id="886137908">
                                          <w:marLeft w:val="0"/>
                                          <w:marRight w:val="0"/>
                                          <w:marTop w:val="0"/>
                                          <w:marBottom w:val="0"/>
                                          <w:divBdr>
                                            <w:top w:val="none" w:sz="0" w:space="0" w:color="auto"/>
                                            <w:left w:val="none" w:sz="0" w:space="0" w:color="auto"/>
                                            <w:bottom w:val="none" w:sz="0" w:space="0" w:color="auto"/>
                                            <w:right w:val="none" w:sz="0" w:space="0" w:color="auto"/>
                                          </w:divBdr>
                                        </w:div>
                                        <w:div w:id="1678651773">
                                          <w:marLeft w:val="0"/>
                                          <w:marRight w:val="0"/>
                                          <w:marTop w:val="0"/>
                                          <w:marBottom w:val="0"/>
                                          <w:divBdr>
                                            <w:top w:val="none" w:sz="0" w:space="0" w:color="auto"/>
                                            <w:left w:val="none" w:sz="0" w:space="0" w:color="auto"/>
                                            <w:bottom w:val="none" w:sz="0" w:space="0" w:color="auto"/>
                                            <w:right w:val="none" w:sz="0" w:space="0" w:color="auto"/>
                                          </w:divBdr>
                                        </w:div>
                                      </w:divsChild>
                                    </w:div>
                                    <w:div w:id="1504277551">
                                      <w:marLeft w:val="0"/>
                                      <w:marRight w:val="0"/>
                                      <w:marTop w:val="0"/>
                                      <w:marBottom w:val="0"/>
                                      <w:divBdr>
                                        <w:top w:val="none" w:sz="0" w:space="0" w:color="auto"/>
                                        <w:left w:val="none" w:sz="0" w:space="0" w:color="auto"/>
                                        <w:bottom w:val="none" w:sz="0" w:space="0" w:color="auto"/>
                                        <w:right w:val="none" w:sz="0" w:space="0" w:color="auto"/>
                                      </w:divBdr>
                                      <w:divsChild>
                                        <w:div w:id="1304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6300003">
      <w:bodyDiv w:val="1"/>
      <w:marLeft w:val="0"/>
      <w:marRight w:val="0"/>
      <w:marTop w:val="0"/>
      <w:marBottom w:val="0"/>
      <w:divBdr>
        <w:top w:val="none" w:sz="0" w:space="0" w:color="auto"/>
        <w:left w:val="none" w:sz="0" w:space="0" w:color="auto"/>
        <w:bottom w:val="none" w:sz="0" w:space="0" w:color="auto"/>
        <w:right w:val="none" w:sz="0" w:space="0" w:color="auto"/>
      </w:divBdr>
    </w:div>
    <w:div w:id="422453955">
      <w:bodyDiv w:val="1"/>
      <w:marLeft w:val="0"/>
      <w:marRight w:val="0"/>
      <w:marTop w:val="0"/>
      <w:marBottom w:val="0"/>
      <w:divBdr>
        <w:top w:val="none" w:sz="0" w:space="0" w:color="auto"/>
        <w:left w:val="none" w:sz="0" w:space="0" w:color="auto"/>
        <w:bottom w:val="none" w:sz="0" w:space="0" w:color="auto"/>
        <w:right w:val="none" w:sz="0" w:space="0" w:color="auto"/>
      </w:divBdr>
      <w:divsChild>
        <w:div w:id="237636415">
          <w:marLeft w:val="0"/>
          <w:marRight w:val="0"/>
          <w:marTop w:val="0"/>
          <w:marBottom w:val="0"/>
          <w:divBdr>
            <w:top w:val="none" w:sz="0" w:space="0" w:color="auto"/>
            <w:left w:val="none" w:sz="0" w:space="0" w:color="auto"/>
            <w:bottom w:val="none" w:sz="0" w:space="0" w:color="auto"/>
            <w:right w:val="none" w:sz="0" w:space="0" w:color="auto"/>
          </w:divBdr>
        </w:div>
        <w:div w:id="593321188">
          <w:marLeft w:val="0"/>
          <w:marRight w:val="0"/>
          <w:marTop w:val="0"/>
          <w:marBottom w:val="0"/>
          <w:divBdr>
            <w:top w:val="none" w:sz="0" w:space="0" w:color="auto"/>
            <w:left w:val="none" w:sz="0" w:space="0" w:color="auto"/>
            <w:bottom w:val="none" w:sz="0" w:space="0" w:color="auto"/>
            <w:right w:val="none" w:sz="0" w:space="0" w:color="auto"/>
          </w:divBdr>
        </w:div>
        <w:div w:id="1096707274">
          <w:marLeft w:val="0"/>
          <w:marRight w:val="0"/>
          <w:marTop w:val="0"/>
          <w:marBottom w:val="0"/>
          <w:divBdr>
            <w:top w:val="none" w:sz="0" w:space="0" w:color="auto"/>
            <w:left w:val="none" w:sz="0" w:space="0" w:color="auto"/>
            <w:bottom w:val="none" w:sz="0" w:space="0" w:color="auto"/>
            <w:right w:val="none" w:sz="0" w:space="0" w:color="auto"/>
          </w:divBdr>
        </w:div>
        <w:div w:id="1885943346">
          <w:marLeft w:val="0"/>
          <w:marRight w:val="0"/>
          <w:marTop w:val="0"/>
          <w:marBottom w:val="0"/>
          <w:divBdr>
            <w:top w:val="none" w:sz="0" w:space="0" w:color="auto"/>
            <w:left w:val="none" w:sz="0" w:space="0" w:color="auto"/>
            <w:bottom w:val="none" w:sz="0" w:space="0" w:color="auto"/>
            <w:right w:val="none" w:sz="0" w:space="0" w:color="auto"/>
          </w:divBdr>
        </w:div>
        <w:div w:id="2085636665">
          <w:marLeft w:val="0"/>
          <w:marRight w:val="0"/>
          <w:marTop w:val="0"/>
          <w:marBottom w:val="0"/>
          <w:divBdr>
            <w:top w:val="none" w:sz="0" w:space="0" w:color="auto"/>
            <w:left w:val="none" w:sz="0" w:space="0" w:color="auto"/>
            <w:bottom w:val="none" w:sz="0" w:space="0" w:color="auto"/>
            <w:right w:val="none" w:sz="0" w:space="0" w:color="auto"/>
          </w:divBdr>
        </w:div>
      </w:divsChild>
    </w:div>
    <w:div w:id="431709960">
      <w:bodyDiv w:val="1"/>
      <w:marLeft w:val="0"/>
      <w:marRight w:val="0"/>
      <w:marTop w:val="0"/>
      <w:marBottom w:val="0"/>
      <w:divBdr>
        <w:top w:val="none" w:sz="0" w:space="0" w:color="auto"/>
        <w:left w:val="none" w:sz="0" w:space="0" w:color="auto"/>
        <w:bottom w:val="none" w:sz="0" w:space="0" w:color="auto"/>
        <w:right w:val="none" w:sz="0" w:space="0" w:color="auto"/>
      </w:divBdr>
    </w:div>
    <w:div w:id="432363295">
      <w:bodyDiv w:val="1"/>
      <w:marLeft w:val="0"/>
      <w:marRight w:val="0"/>
      <w:marTop w:val="0"/>
      <w:marBottom w:val="0"/>
      <w:divBdr>
        <w:top w:val="none" w:sz="0" w:space="0" w:color="auto"/>
        <w:left w:val="none" w:sz="0" w:space="0" w:color="auto"/>
        <w:bottom w:val="none" w:sz="0" w:space="0" w:color="auto"/>
        <w:right w:val="none" w:sz="0" w:space="0" w:color="auto"/>
      </w:divBdr>
      <w:divsChild>
        <w:div w:id="1306934454">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1375541512">
              <w:marLeft w:val="0"/>
              <w:marRight w:val="0"/>
              <w:marTop w:val="0"/>
              <w:marBottom w:val="0"/>
              <w:divBdr>
                <w:top w:val="none" w:sz="0" w:space="0" w:color="auto"/>
                <w:left w:val="none" w:sz="0" w:space="0" w:color="auto"/>
                <w:bottom w:val="none" w:sz="0" w:space="0" w:color="auto"/>
                <w:right w:val="none" w:sz="0" w:space="0" w:color="auto"/>
              </w:divBdr>
              <w:divsChild>
                <w:div w:id="159198116">
                  <w:marLeft w:val="0"/>
                  <w:marRight w:val="0"/>
                  <w:marTop w:val="0"/>
                  <w:marBottom w:val="0"/>
                  <w:divBdr>
                    <w:top w:val="none" w:sz="0" w:space="0" w:color="auto"/>
                    <w:left w:val="none" w:sz="0" w:space="0" w:color="auto"/>
                    <w:bottom w:val="none" w:sz="0" w:space="0" w:color="auto"/>
                    <w:right w:val="none" w:sz="0" w:space="0" w:color="auto"/>
                  </w:divBdr>
                </w:div>
                <w:div w:id="1016929121">
                  <w:marLeft w:val="0"/>
                  <w:marRight w:val="0"/>
                  <w:marTop w:val="0"/>
                  <w:marBottom w:val="0"/>
                  <w:divBdr>
                    <w:top w:val="none" w:sz="0" w:space="0" w:color="auto"/>
                    <w:left w:val="none" w:sz="0" w:space="0" w:color="auto"/>
                    <w:bottom w:val="none" w:sz="0" w:space="0" w:color="auto"/>
                    <w:right w:val="none" w:sz="0" w:space="0" w:color="auto"/>
                  </w:divBdr>
                </w:div>
                <w:div w:id="1324166427">
                  <w:marLeft w:val="0"/>
                  <w:marRight w:val="0"/>
                  <w:marTop w:val="0"/>
                  <w:marBottom w:val="0"/>
                  <w:divBdr>
                    <w:top w:val="none" w:sz="0" w:space="0" w:color="auto"/>
                    <w:left w:val="none" w:sz="0" w:space="0" w:color="auto"/>
                    <w:bottom w:val="none" w:sz="0" w:space="0" w:color="auto"/>
                    <w:right w:val="none" w:sz="0" w:space="0" w:color="auto"/>
                  </w:divBdr>
                </w:div>
                <w:div w:id="19410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78741">
      <w:bodyDiv w:val="1"/>
      <w:marLeft w:val="0"/>
      <w:marRight w:val="0"/>
      <w:marTop w:val="0"/>
      <w:marBottom w:val="0"/>
      <w:divBdr>
        <w:top w:val="none" w:sz="0" w:space="0" w:color="auto"/>
        <w:left w:val="none" w:sz="0" w:space="0" w:color="auto"/>
        <w:bottom w:val="none" w:sz="0" w:space="0" w:color="auto"/>
        <w:right w:val="none" w:sz="0" w:space="0" w:color="auto"/>
      </w:divBdr>
      <w:divsChild>
        <w:div w:id="576793170">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55668986">
              <w:marLeft w:val="0"/>
              <w:marRight w:val="0"/>
              <w:marTop w:val="0"/>
              <w:marBottom w:val="0"/>
              <w:divBdr>
                <w:top w:val="none" w:sz="0" w:space="0" w:color="auto"/>
                <w:left w:val="none" w:sz="0" w:space="0" w:color="auto"/>
                <w:bottom w:val="none" w:sz="0" w:space="0" w:color="auto"/>
                <w:right w:val="none" w:sz="0" w:space="0" w:color="auto"/>
              </w:divBdr>
            </w:div>
            <w:div w:id="75446217">
              <w:marLeft w:val="0"/>
              <w:marRight w:val="0"/>
              <w:marTop w:val="0"/>
              <w:marBottom w:val="0"/>
              <w:divBdr>
                <w:top w:val="none" w:sz="0" w:space="0" w:color="auto"/>
                <w:left w:val="none" w:sz="0" w:space="0" w:color="auto"/>
                <w:bottom w:val="none" w:sz="0" w:space="0" w:color="auto"/>
                <w:right w:val="none" w:sz="0" w:space="0" w:color="auto"/>
              </w:divBdr>
            </w:div>
            <w:div w:id="1056703901">
              <w:marLeft w:val="0"/>
              <w:marRight w:val="0"/>
              <w:marTop w:val="0"/>
              <w:marBottom w:val="0"/>
              <w:divBdr>
                <w:top w:val="none" w:sz="0" w:space="0" w:color="auto"/>
                <w:left w:val="none" w:sz="0" w:space="0" w:color="auto"/>
                <w:bottom w:val="none" w:sz="0" w:space="0" w:color="auto"/>
                <w:right w:val="none" w:sz="0" w:space="0" w:color="auto"/>
              </w:divBdr>
            </w:div>
            <w:div w:id="1803381003">
              <w:marLeft w:val="0"/>
              <w:marRight w:val="0"/>
              <w:marTop w:val="0"/>
              <w:marBottom w:val="0"/>
              <w:divBdr>
                <w:top w:val="none" w:sz="0" w:space="0" w:color="auto"/>
                <w:left w:val="none" w:sz="0" w:space="0" w:color="auto"/>
                <w:bottom w:val="none" w:sz="0" w:space="0" w:color="auto"/>
                <w:right w:val="none" w:sz="0" w:space="0" w:color="auto"/>
              </w:divBdr>
            </w:div>
            <w:div w:id="19165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4017">
      <w:bodyDiv w:val="1"/>
      <w:marLeft w:val="0"/>
      <w:marRight w:val="0"/>
      <w:marTop w:val="0"/>
      <w:marBottom w:val="0"/>
      <w:divBdr>
        <w:top w:val="none" w:sz="0" w:space="0" w:color="auto"/>
        <w:left w:val="none" w:sz="0" w:space="0" w:color="auto"/>
        <w:bottom w:val="none" w:sz="0" w:space="0" w:color="auto"/>
        <w:right w:val="none" w:sz="0" w:space="0" w:color="auto"/>
      </w:divBdr>
      <w:divsChild>
        <w:div w:id="1508398717">
          <w:marLeft w:val="0"/>
          <w:marRight w:val="0"/>
          <w:marTop w:val="0"/>
          <w:marBottom w:val="0"/>
          <w:divBdr>
            <w:top w:val="none" w:sz="0" w:space="0" w:color="auto"/>
            <w:left w:val="none" w:sz="0" w:space="0" w:color="auto"/>
            <w:bottom w:val="none" w:sz="0" w:space="0" w:color="auto"/>
            <w:right w:val="none" w:sz="0" w:space="0" w:color="auto"/>
          </w:divBdr>
        </w:div>
      </w:divsChild>
    </w:div>
    <w:div w:id="562562933">
      <w:bodyDiv w:val="1"/>
      <w:marLeft w:val="0"/>
      <w:marRight w:val="0"/>
      <w:marTop w:val="0"/>
      <w:marBottom w:val="0"/>
      <w:divBdr>
        <w:top w:val="none" w:sz="0" w:space="0" w:color="auto"/>
        <w:left w:val="none" w:sz="0" w:space="0" w:color="auto"/>
        <w:bottom w:val="none" w:sz="0" w:space="0" w:color="auto"/>
        <w:right w:val="none" w:sz="0" w:space="0" w:color="auto"/>
      </w:divBdr>
      <w:divsChild>
        <w:div w:id="24408917">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1929381221">
              <w:marLeft w:val="0"/>
              <w:marRight w:val="0"/>
              <w:marTop w:val="0"/>
              <w:marBottom w:val="0"/>
              <w:divBdr>
                <w:top w:val="none" w:sz="0" w:space="0" w:color="auto"/>
                <w:left w:val="none" w:sz="0" w:space="0" w:color="auto"/>
                <w:bottom w:val="none" w:sz="0" w:space="0" w:color="auto"/>
                <w:right w:val="none" w:sz="0" w:space="0" w:color="auto"/>
              </w:divBdr>
              <w:divsChild>
                <w:div w:id="1177773036">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566455912">
      <w:bodyDiv w:val="1"/>
      <w:marLeft w:val="0"/>
      <w:marRight w:val="0"/>
      <w:marTop w:val="0"/>
      <w:marBottom w:val="0"/>
      <w:divBdr>
        <w:top w:val="none" w:sz="0" w:space="0" w:color="auto"/>
        <w:left w:val="none" w:sz="0" w:space="0" w:color="auto"/>
        <w:bottom w:val="none" w:sz="0" w:space="0" w:color="auto"/>
        <w:right w:val="none" w:sz="0" w:space="0" w:color="auto"/>
      </w:divBdr>
      <w:divsChild>
        <w:div w:id="843590770">
          <w:marLeft w:val="0"/>
          <w:marRight w:val="0"/>
          <w:marTop w:val="0"/>
          <w:marBottom w:val="0"/>
          <w:divBdr>
            <w:top w:val="none" w:sz="0" w:space="0" w:color="auto"/>
            <w:left w:val="none" w:sz="0" w:space="0" w:color="auto"/>
            <w:bottom w:val="none" w:sz="0" w:space="0" w:color="auto"/>
            <w:right w:val="none" w:sz="0" w:space="0" w:color="auto"/>
          </w:divBdr>
        </w:div>
      </w:divsChild>
    </w:div>
    <w:div w:id="604576686">
      <w:bodyDiv w:val="1"/>
      <w:marLeft w:val="0"/>
      <w:marRight w:val="0"/>
      <w:marTop w:val="0"/>
      <w:marBottom w:val="0"/>
      <w:divBdr>
        <w:top w:val="none" w:sz="0" w:space="0" w:color="auto"/>
        <w:left w:val="none" w:sz="0" w:space="0" w:color="auto"/>
        <w:bottom w:val="none" w:sz="0" w:space="0" w:color="auto"/>
        <w:right w:val="none" w:sz="0" w:space="0" w:color="auto"/>
      </w:divBdr>
      <w:divsChild>
        <w:div w:id="2093041830">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106118118">
              <w:marLeft w:val="0"/>
              <w:marRight w:val="0"/>
              <w:marTop w:val="0"/>
              <w:marBottom w:val="0"/>
              <w:divBdr>
                <w:top w:val="none" w:sz="0" w:space="0" w:color="auto"/>
                <w:left w:val="none" w:sz="0" w:space="0" w:color="auto"/>
                <w:bottom w:val="none" w:sz="0" w:space="0" w:color="auto"/>
                <w:right w:val="none" w:sz="0" w:space="0" w:color="auto"/>
              </w:divBdr>
              <w:divsChild>
                <w:div w:id="185410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47659">
      <w:bodyDiv w:val="1"/>
      <w:marLeft w:val="0"/>
      <w:marRight w:val="0"/>
      <w:marTop w:val="0"/>
      <w:marBottom w:val="0"/>
      <w:divBdr>
        <w:top w:val="none" w:sz="0" w:space="0" w:color="auto"/>
        <w:left w:val="none" w:sz="0" w:space="0" w:color="auto"/>
        <w:bottom w:val="none" w:sz="0" w:space="0" w:color="auto"/>
        <w:right w:val="none" w:sz="0" w:space="0" w:color="auto"/>
      </w:divBdr>
      <w:divsChild>
        <w:div w:id="5179650">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806513608">
              <w:marLeft w:val="0"/>
              <w:marRight w:val="0"/>
              <w:marTop w:val="0"/>
              <w:marBottom w:val="0"/>
              <w:divBdr>
                <w:top w:val="none" w:sz="0" w:space="0" w:color="auto"/>
                <w:left w:val="none" w:sz="0" w:space="0" w:color="auto"/>
                <w:bottom w:val="none" w:sz="0" w:space="0" w:color="auto"/>
                <w:right w:val="none" w:sz="0" w:space="0" w:color="auto"/>
              </w:divBdr>
              <w:divsChild>
                <w:div w:id="192808378">
                  <w:marLeft w:val="0"/>
                  <w:marRight w:val="0"/>
                  <w:marTop w:val="0"/>
                  <w:marBottom w:val="0"/>
                  <w:divBdr>
                    <w:top w:val="none" w:sz="0" w:space="0" w:color="auto"/>
                    <w:left w:val="none" w:sz="0" w:space="0" w:color="auto"/>
                    <w:bottom w:val="none" w:sz="0" w:space="0" w:color="auto"/>
                    <w:right w:val="none" w:sz="0" w:space="0" w:color="auto"/>
                  </w:divBdr>
                </w:div>
                <w:div w:id="576598048">
                  <w:marLeft w:val="0"/>
                  <w:marRight w:val="0"/>
                  <w:marTop w:val="0"/>
                  <w:marBottom w:val="0"/>
                  <w:divBdr>
                    <w:top w:val="none" w:sz="0" w:space="0" w:color="auto"/>
                    <w:left w:val="none" w:sz="0" w:space="0" w:color="auto"/>
                    <w:bottom w:val="none" w:sz="0" w:space="0" w:color="auto"/>
                    <w:right w:val="none" w:sz="0" w:space="0" w:color="auto"/>
                  </w:divBdr>
                </w:div>
                <w:div w:id="1188443967">
                  <w:marLeft w:val="0"/>
                  <w:marRight w:val="0"/>
                  <w:marTop w:val="0"/>
                  <w:marBottom w:val="0"/>
                  <w:divBdr>
                    <w:top w:val="none" w:sz="0" w:space="0" w:color="auto"/>
                    <w:left w:val="none" w:sz="0" w:space="0" w:color="auto"/>
                    <w:bottom w:val="none" w:sz="0" w:space="0" w:color="auto"/>
                    <w:right w:val="none" w:sz="0" w:space="0" w:color="auto"/>
                  </w:divBdr>
                </w:div>
                <w:div w:id="18832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5699">
      <w:bodyDiv w:val="1"/>
      <w:marLeft w:val="0"/>
      <w:marRight w:val="0"/>
      <w:marTop w:val="0"/>
      <w:marBottom w:val="0"/>
      <w:divBdr>
        <w:top w:val="none" w:sz="0" w:space="0" w:color="auto"/>
        <w:left w:val="none" w:sz="0" w:space="0" w:color="auto"/>
        <w:bottom w:val="none" w:sz="0" w:space="0" w:color="auto"/>
        <w:right w:val="none" w:sz="0" w:space="0" w:color="auto"/>
      </w:divBdr>
      <w:divsChild>
        <w:div w:id="1007253520">
          <w:marLeft w:val="0"/>
          <w:marRight w:val="0"/>
          <w:marTop w:val="0"/>
          <w:marBottom w:val="0"/>
          <w:divBdr>
            <w:top w:val="none" w:sz="0" w:space="0" w:color="auto"/>
            <w:left w:val="none" w:sz="0" w:space="0" w:color="auto"/>
            <w:bottom w:val="none" w:sz="0" w:space="0" w:color="auto"/>
            <w:right w:val="none" w:sz="0" w:space="0" w:color="auto"/>
          </w:divBdr>
        </w:div>
      </w:divsChild>
    </w:div>
    <w:div w:id="649948538">
      <w:bodyDiv w:val="1"/>
      <w:marLeft w:val="0"/>
      <w:marRight w:val="0"/>
      <w:marTop w:val="0"/>
      <w:marBottom w:val="0"/>
      <w:divBdr>
        <w:top w:val="none" w:sz="0" w:space="0" w:color="auto"/>
        <w:left w:val="none" w:sz="0" w:space="0" w:color="auto"/>
        <w:bottom w:val="none" w:sz="0" w:space="0" w:color="auto"/>
        <w:right w:val="none" w:sz="0" w:space="0" w:color="auto"/>
      </w:divBdr>
      <w:divsChild>
        <w:div w:id="1605991090">
          <w:marLeft w:val="0"/>
          <w:marRight w:val="0"/>
          <w:marTop w:val="0"/>
          <w:marBottom w:val="0"/>
          <w:divBdr>
            <w:top w:val="none" w:sz="0" w:space="0" w:color="auto"/>
            <w:left w:val="none" w:sz="0" w:space="0" w:color="auto"/>
            <w:bottom w:val="none" w:sz="0" w:space="0" w:color="auto"/>
            <w:right w:val="none" w:sz="0" w:space="0" w:color="auto"/>
          </w:divBdr>
        </w:div>
      </w:divsChild>
    </w:div>
    <w:div w:id="680469590">
      <w:bodyDiv w:val="1"/>
      <w:marLeft w:val="0"/>
      <w:marRight w:val="0"/>
      <w:marTop w:val="0"/>
      <w:marBottom w:val="0"/>
      <w:divBdr>
        <w:top w:val="none" w:sz="0" w:space="0" w:color="auto"/>
        <w:left w:val="none" w:sz="0" w:space="0" w:color="auto"/>
        <w:bottom w:val="none" w:sz="0" w:space="0" w:color="auto"/>
        <w:right w:val="none" w:sz="0" w:space="0" w:color="auto"/>
      </w:divBdr>
      <w:divsChild>
        <w:div w:id="13852724">
          <w:marLeft w:val="0"/>
          <w:marRight w:val="0"/>
          <w:marTop w:val="0"/>
          <w:marBottom w:val="0"/>
          <w:divBdr>
            <w:top w:val="none" w:sz="0" w:space="0" w:color="auto"/>
            <w:left w:val="none" w:sz="0" w:space="0" w:color="auto"/>
            <w:bottom w:val="none" w:sz="0" w:space="0" w:color="auto"/>
            <w:right w:val="none" w:sz="0" w:space="0" w:color="auto"/>
          </w:divBdr>
        </w:div>
        <w:div w:id="64111431">
          <w:marLeft w:val="0"/>
          <w:marRight w:val="0"/>
          <w:marTop w:val="0"/>
          <w:marBottom w:val="0"/>
          <w:divBdr>
            <w:top w:val="none" w:sz="0" w:space="0" w:color="auto"/>
            <w:left w:val="none" w:sz="0" w:space="0" w:color="auto"/>
            <w:bottom w:val="none" w:sz="0" w:space="0" w:color="auto"/>
            <w:right w:val="none" w:sz="0" w:space="0" w:color="auto"/>
          </w:divBdr>
        </w:div>
        <w:div w:id="73281158">
          <w:marLeft w:val="0"/>
          <w:marRight w:val="0"/>
          <w:marTop w:val="0"/>
          <w:marBottom w:val="0"/>
          <w:divBdr>
            <w:top w:val="none" w:sz="0" w:space="0" w:color="auto"/>
            <w:left w:val="none" w:sz="0" w:space="0" w:color="auto"/>
            <w:bottom w:val="none" w:sz="0" w:space="0" w:color="auto"/>
            <w:right w:val="none" w:sz="0" w:space="0" w:color="auto"/>
          </w:divBdr>
        </w:div>
        <w:div w:id="85540201">
          <w:marLeft w:val="0"/>
          <w:marRight w:val="0"/>
          <w:marTop w:val="0"/>
          <w:marBottom w:val="0"/>
          <w:divBdr>
            <w:top w:val="none" w:sz="0" w:space="0" w:color="auto"/>
            <w:left w:val="none" w:sz="0" w:space="0" w:color="auto"/>
            <w:bottom w:val="none" w:sz="0" w:space="0" w:color="auto"/>
            <w:right w:val="none" w:sz="0" w:space="0" w:color="auto"/>
          </w:divBdr>
        </w:div>
        <w:div w:id="92940113">
          <w:marLeft w:val="0"/>
          <w:marRight w:val="0"/>
          <w:marTop w:val="0"/>
          <w:marBottom w:val="0"/>
          <w:divBdr>
            <w:top w:val="none" w:sz="0" w:space="0" w:color="auto"/>
            <w:left w:val="none" w:sz="0" w:space="0" w:color="auto"/>
            <w:bottom w:val="none" w:sz="0" w:space="0" w:color="auto"/>
            <w:right w:val="none" w:sz="0" w:space="0" w:color="auto"/>
          </w:divBdr>
        </w:div>
        <w:div w:id="205995882">
          <w:marLeft w:val="0"/>
          <w:marRight w:val="0"/>
          <w:marTop w:val="0"/>
          <w:marBottom w:val="0"/>
          <w:divBdr>
            <w:top w:val="none" w:sz="0" w:space="0" w:color="auto"/>
            <w:left w:val="none" w:sz="0" w:space="0" w:color="auto"/>
            <w:bottom w:val="none" w:sz="0" w:space="0" w:color="auto"/>
            <w:right w:val="none" w:sz="0" w:space="0" w:color="auto"/>
          </w:divBdr>
        </w:div>
        <w:div w:id="216624947">
          <w:marLeft w:val="0"/>
          <w:marRight w:val="0"/>
          <w:marTop w:val="0"/>
          <w:marBottom w:val="0"/>
          <w:divBdr>
            <w:top w:val="none" w:sz="0" w:space="0" w:color="auto"/>
            <w:left w:val="none" w:sz="0" w:space="0" w:color="auto"/>
            <w:bottom w:val="none" w:sz="0" w:space="0" w:color="auto"/>
            <w:right w:val="none" w:sz="0" w:space="0" w:color="auto"/>
          </w:divBdr>
        </w:div>
        <w:div w:id="217671494">
          <w:marLeft w:val="0"/>
          <w:marRight w:val="0"/>
          <w:marTop w:val="0"/>
          <w:marBottom w:val="0"/>
          <w:divBdr>
            <w:top w:val="none" w:sz="0" w:space="0" w:color="auto"/>
            <w:left w:val="none" w:sz="0" w:space="0" w:color="auto"/>
            <w:bottom w:val="none" w:sz="0" w:space="0" w:color="auto"/>
            <w:right w:val="none" w:sz="0" w:space="0" w:color="auto"/>
          </w:divBdr>
        </w:div>
        <w:div w:id="230164004">
          <w:marLeft w:val="0"/>
          <w:marRight w:val="0"/>
          <w:marTop w:val="0"/>
          <w:marBottom w:val="0"/>
          <w:divBdr>
            <w:top w:val="none" w:sz="0" w:space="0" w:color="auto"/>
            <w:left w:val="none" w:sz="0" w:space="0" w:color="auto"/>
            <w:bottom w:val="none" w:sz="0" w:space="0" w:color="auto"/>
            <w:right w:val="none" w:sz="0" w:space="0" w:color="auto"/>
          </w:divBdr>
        </w:div>
        <w:div w:id="397244310">
          <w:marLeft w:val="0"/>
          <w:marRight w:val="0"/>
          <w:marTop w:val="0"/>
          <w:marBottom w:val="0"/>
          <w:divBdr>
            <w:top w:val="none" w:sz="0" w:space="0" w:color="auto"/>
            <w:left w:val="none" w:sz="0" w:space="0" w:color="auto"/>
            <w:bottom w:val="none" w:sz="0" w:space="0" w:color="auto"/>
            <w:right w:val="none" w:sz="0" w:space="0" w:color="auto"/>
          </w:divBdr>
        </w:div>
        <w:div w:id="421877525">
          <w:marLeft w:val="0"/>
          <w:marRight w:val="0"/>
          <w:marTop w:val="0"/>
          <w:marBottom w:val="0"/>
          <w:divBdr>
            <w:top w:val="none" w:sz="0" w:space="0" w:color="auto"/>
            <w:left w:val="none" w:sz="0" w:space="0" w:color="auto"/>
            <w:bottom w:val="none" w:sz="0" w:space="0" w:color="auto"/>
            <w:right w:val="none" w:sz="0" w:space="0" w:color="auto"/>
          </w:divBdr>
        </w:div>
        <w:div w:id="446002176">
          <w:marLeft w:val="0"/>
          <w:marRight w:val="0"/>
          <w:marTop w:val="0"/>
          <w:marBottom w:val="0"/>
          <w:divBdr>
            <w:top w:val="none" w:sz="0" w:space="0" w:color="auto"/>
            <w:left w:val="none" w:sz="0" w:space="0" w:color="auto"/>
            <w:bottom w:val="none" w:sz="0" w:space="0" w:color="auto"/>
            <w:right w:val="none" w:sz="0" w:space="0" w:color="auto"/>
          </w:divBdr>
        </w:div>
        <w:div w:id="614403960">
          <w:marLeft w:val="0"/>
          <w:marRight w:val="0"/>
          <w:marTop w:val="0"/>
          <w:marBottom w:val="0"/>
          <w:divBdr>
            <w:top w:val="none" w:sz="0" w:space="0" w:color="auto"/>
            <w:left w:val="none" w:sz="0" w:space="0" w:color="auto"/>
            <w:bottom w:val="none" w:sz="0" w:space="0" w:color="auto"/>
            <w:right w:val="none" w:sz="0" w:space="0" w:color="auto"/>
          </w:divBdr>
        </w:div>
        <w:div w:id="712734832">
          <w:marLeft w:val="0"/>
          <w:marRight w:val="0"/>
          <w:marTop w:val="0"/>
          <w:marBottom w:val="0"/>
          <w:divBdr>
            <w:top w:val="none" w:sz="0" w:space="0" w:color="auto"/>
            <w:left w:val="none" w:sz="0" w:space="0" w:color="auto"/>
            <w:bottom w:val="none" w:sz="0" w:space="0" w:color="auto"/>
            <w:right w:val="none" w:sz="0" w:space="0" w:color="auto"/>
          </w:divBdr>
        </w:div>
        <w:div w:id="716390357">
          <w:marLeft w:val="0"/>
          <w:marRight w:val="0"/>
          <w:marTop w:val="0"/>
          <w:marBottom w:val="0"/>
          <w:divBdr>
            <w:top w:val="none" w:sz="0" w:space="0" w:color="auto"/>
            <w:left w:val="none" w:sz="0" w:space="0" w:color="auto"/>
            <w:bottom w:val="none" w:sz="0" w:space="0" w:color="auto"/>
            <w:right w:val="none" w:sz="0" w:space="0" w:color="auto"/>
          </w:divBdr>
        </w:div>
        <w:div w:id="717507322">
          <w:marLeft w:val="0"/>
          <w:marRight w:val="0"/>
          <w:marTop w:val="0"/>
          <w:marBottom w:val="0"/>
          <w:divBdr>
            <w:top w:val="none" w:sz="0" w:space="0" w:color="auto"/>
            <w:left w:val="none" w:sz="0" w:space="0" w:color="auto"/>
            <w:bottom w:val="none" w:sz="0" w:space="0" w:color="auto"/>
            <w:right w:val="none" w:sz="0" w:space="0" w:color="auto"/>
          </w:divBdr>
        </w:div>
        <w:div w:id="982388265">
          <w:marLeft w:val="0"/>
          <w:marRight w:val="0"/>
          <w:marTop w:val="0"/>
          <w:marBottom w:val="0"/>
          <w:divBdr>
            <w:top w:val="none" w:sz="0" w:space="0" w:color="auto"/>
            <w:left w:val="none" w:sz="0" w:space="0" w:color="auto"/>
            <w:bottom w:val="none" w:sz="0" w:space="0" w:color="auto"/>
            <w:right w:val="none" w:sz="0" w:space="0" w:color="auto"/>
          </w:divBdr>
        </w:div>
        <w:div w:id="1066612583">
          <w:marLeft w:val="0"/>
          <w:marRight w:val="0"/>
          <w:marTop w:val="0"/>
          <w:marBottom w:val="0"/>
          <w:divBdr>
            <w:top w:val="none" w:sz="0" w:space="0" w:color="auto"/>
            <w:left w:val="none" w:sz="0" w:space="0" w:color="auto"/>
            <w:bottom w:val="none" w:sz="0" w:space="0" w:color="auto"/>
            <w:right w:val="none" w:sz="0" w:space="0" w:color="auto"/>
          </w:divBdr>
        </w:div>
        <w:div w:id="1085567322">
          <w:marLeft w:val="0"/>
          <w:marRight w:val="0"/>
          <w:marTop w:val="0"/>
          <w:marBottom w:val="0"/>
          <w:divBdr>
            <w:top w:val="none" w:sz="0" w:space="0" w:color="auto"/>
            <w:left w:val="none" w:sz="0" w:space="0" w:color="auto"/>
            <w:bottom w:val="none" w:sz="0" w:space="0" w:color="auto"/>
            <w:right w:val="none" w:sz="0" w:space="0" w:color="auto"/>
          </w:divBdr>
        </w:div>
        <w:div w:id="1109197995">
          <w:marLeft w:val="0"/>
          <w:marRight w:val="0"/>
          <w:marTop w:val="0"/>
          <w:marBottom w:val="0"/>
          <w:divBdr>
            <w:top w:val="none" w:sz="0" w:space="0" w:color="auto"/>
            <w:left w:val="none" w:sz="0" w:space="0" w:color="auto"/>
            <w:bottom w:val="none" w:sz="0" w:space="0" w:color="auto"/>
            <w:right w:val="none" w:sz="0" w:space="0" w:color="auto"/>
          </w:divBdr>
        </w:div>
        <w:div w:id="1171023853">
          <w:marLeft w:val="0"/>
          <w:marRight w:val="0"/>
          <w:marTop w:val="0"/>
          <w:marBottom w:val="0"/>
          <w:divBdr>
            <w:top w:val="none" w:sz="0" w:space="0" w:color="auto"/>
            <w:left w:val="none" w:sz="0" w:space="0" w:color="auto"/>
            <w:bottom w:val="none" w:sz="0" w:space="0" w:color="auto"/>
            <w:right w:val="none" w:sz="0" w:space="0" w:color="auto"/>
          </w:divBdr>
        </w:div>
        <w:div w:id="1209225095">
          <w:marLeft w:val="0"/>
          <w:marRight w:val="0"/>
          <w:marTop w:val="0"/>
          <w:marBottom w:val="0"/>
          <w:divBdr>
            <w:top w:val="none" w:sz="0" w:space="0" w:color="auto"/>
            <w:left w:val="none" w:sz="0" w:space="0" w:color="auto"/>
            <w:bottom w:val="none" w:sz="0" w:space="0" w:color="auto"/>
            <w:right w:val="none" w:sz="0" w:space="0" w:color="auto"/>
          </w:divBdr>
        </w:div>
        <w:div w:id="1261523412">
          <w:marLeft w:val="0"/>
          <w:marRight w:val="0"/>
          <w:marTop w:val="0"/>
          <w:marBottom w:val="0"/>
          <w:divBdr>
            <w:top w:val="none" w:sz="0" w:space="0" w:color="auto"/>
            <w:left w:val="none" w:sz="0" w:space="0" w:color="auto"/>
            <w:bottom w:val="none" w:sz="0" w:space="0" w:color="auto"/>
            <w:right w:val="none" w:sz="0" w:space="0" w:color="auto"/>
          </w:divBdr>
        </w:div>
        <w:div w:id="1345010207">
          <w:marLeft w:val="0"/>
          <w:marRight w:val="0"/>
          <w:marTop w:val="0"/>
          <w:marBottom w:val="0"/>
          <w:divBdr>
            <w:top w:val="none" w:sz="0" w:space="0" w:color="auto"/>
            <w:left w:val="none" w:sz="0" w:space="0" w:color="auto"/>
            <w:bottom w:val="none" w:sz="0" w:space="0" w:color="auto"/>
            <w:right w:val="none" w:sz="0" w:space="0" w:color="auto"/>
          </w:divBdr>
        </w:div>
        <w:div w:id="1364868964">
          <w:marLeft w:val="0"/>
          <w:marRight w:val="0"/>
          <w:marTop w:val="0"/>
          <w:marBottom w:val="0"/>
          <w:divBdr>
            <w:top w:val="none" w:sz="0" w:space="0" w:color="auto"/>
            <w:left w:val="none" w:sz="0" w:space="0" w:color="auto"/>
            <w:bottom w:val="none" w:sz="0" w:space="0" w:color="auto"/>
            <w:right w:val="none" w:sz="0" w:space="0" w:color="auto"/>
          </w:divBdr>
        </w:div>
        <w:div w:id="1401951068">
          <w:marLeft w:val="0"/>
          <w:marRight w:val="0"/>
          <w:marTop w:val="0"/>
          <w:marBottom w:val="0"/>
          <w:divBdr>
            <w:top w:val="none" w:sz="0" w:space="0" w:color="auto"/>
            <w:left w:val="none" w:sz="0" w:space="0" w:color="auto"/>
            <w:bottom w:val="none" w:sz="0" w:space="0" w:color="auto"/>
            <w:right w:val="none" w:sz="0" w:space="0" w:color="auto"/>
          </w:divBdr>
        </w:div>
        <w:div w:id="1418946006">
          <w:marLeft w:val="0"/>
          <w:marRight w:val="0"/>
          <w:marTop w:val="0"/>
          <w:marBottom w:val="0"/>
          <w:divBdr>
            <w:top w:val="none" w:sz="0" w:space="0" w:color="auto"/>
            <w:left w:val="none" w:sz="0" w:space="0" w:color="auto"/>
            <w:bottom w:val="none" w:sz="0" w:space="0" w:color="auto"/>
            <w:right w:val="none" w:sz="0" w:space="0" w:color="auto"/>
          </w:divBdr>
        </w:div>
        <w:div w:id="1508054928">
          <w:marLeft w:val="0"/>
          <w:marRight w:val="0"/>
          <w:marTop w:val="0"/>
          <w:marBottom w:val="0"/>
          <w:divBdr>
            <w:top w:val="none" w:sz="0" w:space="0" w:color="auto"/>
            <w:left w:val="none" w:sz="0" w:space="0" w:color="auto"/>
            <w:bottom w:val="none" w:sz="0" w:space="0" w:color="auto"/>
            <w:right w:val="none" w:sz="0" w:space="0" w:color="auto"/>
          </w:divBdr>
        </w:div>
        <w:div w:id="1539051790">
          <w:marLeft w:val="0"/>
          <w:marRight w:val="0"/>
          <w:marTop w:val="0"/>
          <w:marBottom w:val="0"/>
          <w:divBdr>
            <w:top w:val="none" w:sz="0" w:space="0" w:color="auto"/>
            <w:left w:val="none" w:sz="0" w:space="0" w:color="auto"/>
            <w:bottom w:val="none" w:sz="0" w:space="0" w:color="auto"/>
            <w:right w:val="none" w:sz="0" w:space="0" w:color="auto"/>
          </w:divBdr>
        </w:div>
        <w:div w:id="1553343275">
          <w:marLeft w:val="0"/>
          <w:marRight w:val="0"/>
          <w:marTop w:val="0"/>
          <w:marBottom w:val="0"/>
          <w:divBdr>
            <w:top w:val="none" w:sz="0" w:space="0" w:color="auto"/>
            <w:left w:val="none" w:sz="0" w:space="0" w:color="auto"/>
            <w:bottom w:val="none" w:sz="0" w:space="0" w:color="auto"/>
            <w:right w:val="none" w:sz="0" w:space="0" w:color="auto"/>
          </w:divBdr>
        </w:div>
        <w:div w:id="1577469732">
          <w:marLeft w:val="0"/>
          <w:marRight w:val="0"/>
          <w:marTop w:val="0"/>
          <w:marBottom w:val="0"/>
          <w:divBdr>
            <w:top w:val="none" w:sz="0" w:space="0" w:color="auto"/>
            <w:left w:val="none" w:sz="0" w:space="0" w:color="auto"/>
            <w:bottom w:val="none" w:sz="0" w:space="0" w:color="auto"/>
            <w:right w:val="none" w:sz="0" w:space="0" w:color="auto"/>
          </w:divBdr>
        </w:div>
        <w:div w:id="1623422390">
          <w:marLeft w:val="0"/>
          <w:marRight w:val="0"/>
          <w:marTop w:val="0"/>
          <w:marBottom w:val="0"/>
          <w:divBdr>
            <w:top w:val="none" w:sz="0" w:space="0" w:color="auto"/>
            <w:left w:val="none" w:sz="0" w:space="0" w:color="auto"/>
            <w:bottom w:val="none" w:sz="0" w:space="0" w:color="auto"/>
            <w:right w:val="none" w:sz="0" w:space="0" w:color="auto"/>
          </w:divBdr>
        </w:div>
        <w:div w:id="1735228354">
          <w:marLeft w:val="0"/>
          <w:marRight w:val="0"/>
          <w:marTop w:val="0"/>
          <w:marBottom w:val="0"/>
          <w:divBdr>
            <w:top w:val="none" w:sz="0" w:space="0" w:color="auto"/>
            <w:left w:val="none" w:sz="0" w:space="0" w:color="auto"/>
            <w:bottom w:val="none" w:sz="0" w:space="0" w:color="auto"/>
            <w:right w:val="none" w:sz="0" w:space="0" w:color="auto"/>
          </w:divBdr>
        </w:div>
        <w:div w:id="1838812504">
          <w:marLeft w:val="0"/>
          <w:marRight w:val="0"/>
          <w:marTop w:val="0"/>
          <w:marBottom w:val="0"/>
          <w:divBdr>
            <w:top w:val="none" w:sz="0" w:space="0" w:color="auto"/>
            <w:left w:val="none" w:sz="0" w:space="0" w:color="auto"/>
            <w:bottom w:val="none" w:sz="0" w:space="0" w:color="auto"/>
            <w:right w:val="none" w:sz="0" w:space="0" w:color="auto"/>
          </w:divBdr>
        </w:div>
        <w:div w:id="1858882888">
          <w:marLeft w:val="0"/>
          <w:marRight w:val="0"/>
          <w:marTop w:val="0"/>
          <w:marBottom w:val="0"/>
          <w:divBdr>
            <w:top w:val="none" w:sz="0" w:space="0" w:color="auto"/>
            <w:left w:val="none" w:sz="0" w:space="0" w:color="auto"/>
            <w:bottom w:val="none" w:sz="0" w:space="0" w:color="auto"/>
            <w:right w:val="none" w:sz="0" w:space="0" w:color="auto"/>
          </w:divBdr>
        </w:div>
        <w:div w:id="1872568252">
          <w:marLeft w:val="0"/>
          <w:marRight w:val="0"/>
          <w:marTop w:val="0"/>
          <w:marBottom w:val="0"/>
          <w:divBdr>
            <w:top w:val="none" w:sz="0" w:space="0" w:color="auto"/>
            <w:left w:val="none" w:sz="0" w:space="0" w:color="auto"/>
            <w:bottom w:val="none" w:sz="0" w:space="0" w:color="auto"/>
            <w:right w:val="none" w:sz="0" w:space="0" w:color="auto"/>
          </w:divBdr>
        </w:div>
        <w:div w:id="1898473941">
          <w:marLeft w:val="0"/>
          <w:marRight w:val="0"/>
          <w:marTop w:val="0"/>
          <w:marBottom w:val="0"/>
          <w:divBdr>
            <w:top w:val="none" w:sz="0" w:space="0" w:color="auto"/>
            <w:left w:val="none" w:sz="0" w:space="0" w:color="auto"/>
            <w:bottom w:val="none" w:sz="0" w:space="0" w:color="auto"/>
            <w:right w:val="none" w:sz="0" w:space="0" w:color="auto"/>
          </w:divBdr>
        </w:div>
        <w:div w:id="1988239650">
          <w:marLeft w:val="0"/>
          <w:marRight w:val="0"/>
          <w:marTop w:val="0"/>
          <w:marBottom w:val="0"/>
          <w:divBdr>
            <w:top w:val="none" w:sz="0" w:space="0" w:color="auto"/>
            <w:left w:val="none" w:sz="0" w:space="0" w:color="auto"/>
            <w:bottom w:val="none" w:sz="0" w:space="0" w:color="auto"/>
            <w:right w:val="none" w:sz="0" w:space="0" w:color="auto"/>
          </w:divBdr>
        </w:div>
        <w:div w:id="2004502910">
          <w:marLeft w:val="0"/>
          <w:marRight w:val="0"/>
          <w:marTop w:val="0"/>
          <w:marBottom w:val="0"/>
          <w:divBdr>
            <w:top w:val="none" w:sz="0" w:space="0" w:color="auto"/>
            <w:left w:val="none" w:sz="0" w:space="0" w:color="auto"/>
            <w:bottom w:val="none" w:sz="0" w:space="0" w:color="auto"/>
            <w:right w:val="none" w:sz="0" w:space="0" w:color="auto"/>
          </w:divBdr>
        </w:div>
        <w:div w:id="2045790537">
          <w:marLeft w:val="0"/>
          <w:marRight w:val="0"/>
          <w:marTop w:val="0"/>
          <w:marBottom w:val="0"/>
          <w:divBdr>
            <w:top w:val="none" w:sz="0" w:space="0" w:color="auto"/>
            <w:left w:val="none" w:sz="0" w:space="0" w:color="auto"/>
            <w:bottom w:val="none" w:sz="0" w:space="0" w:color="auto"/>
            <w:right w:val="none" w:sz="0" w:space="0" w:color="auto"/>
          </w:divBdr>
        </w:div>
      </w:divsChild>
    </w:div>
    <w:div w:id="714504389">
      <w:bodyDiv w:val="1"/>
      <w:marLeft w:val="0"/>
      <w:marRight w:val="0"/>
      <w:marTop w:val="0"/>
      <w:marBottom w:val="0"/>
      <w:divBdr>
        <w:top w:val="none" w:sz="0" w:space="0" w:color="auto"/>
        <w:left w:val="none" w:sz="0" w:space="0" w:color="auto"/>
        <w:bottom w:val="none" w:sz="0" w:space="0" w:color="auto"/>
        <w:right w:val="none" w:sz="0" w:space="0" w:color="auto"/>
      </w:divBdr>
    </w:div>
    <w:div w:id="753746374">
      <w:bodyDiv w:val="1"/>
      <w:marLeft w:val="0"/>
      <w:marRight w:val="0"/>
      <w:marTop w:val="0"/>
      <w:marBottom w:val="0"/>
      <w:divBdr>
        <w:top w:val="none" w:sz="0" w:space="0" w:color="auto"/>
        <w:left w:val="none" w:sz="0" w:space="0" w:color="auto"/>
        <w:bottom w:val="none" w:sz="0" w:space="0" w:color="auto"/>
        <w:right w:val="none" w:sz="0" w:space="0" w:color="auto"/>
      </w:divBdr>
    </w:div>
    <w:div w:id="758142049">
      <w:bodyDiv w:val="1"/>
      <w:marLeft w:val="0"/>
      <w:marRight w:val="0"/>
      <w:marTop w:val="0"/>
      <w:marBottom w:val="0"/>
      <w:divBdr>
        <w:top w:val="none" w:sz="0" w:space="0" w:color="auto"/>
        <w:left w:val="none" w:sz="0" w:space="0" w:color="auto"/>
        <w:bottom w:val="none" w:sz="0" w:space="0" w:color="auto"/>
        <w:right w:val="none" w:sz="0" w:space="0" w:color="auto"/>
      </w:divBdr>
      <w:divsChild>
        <w:div w:id="1986817219">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188377294">
              <w:marLeft w:val="0"/>
              <w:marRight w:val="0"/>
              <w:marTop w:val="0"/>
              <w:marBottom w:val="0"/>
              <w:divBdr>
                <w:top w:val="none" w:sz="0" w:space="0" w:color="auto"/>
                <w:left w:val="none" w:sz="0" w:space="0" w:color="auto"/>
                <w:bottom w:val="none" w:sz="0" w:space="0" w:color="auto"/>
                <w:right w:val="none" w:sz="0" w:space="0" w:color="auto"/>
              </w:divBdr>
            </w:div>
            <w:div w:id="249317692">
              <w:marLeft w:val="0"/>
              <w:marRight w:val="0"/>
              <w:marTop w:val="0"/>
              <w:marBottom w:val="0"/>
              <w:divBdr>
                <w:top w:val="none" w:sz="0" w:space="0" w:color="auto"/>
                <w:left w:val="none" w:sz="0" w:space="0" w:color="auto"/>
                <w:bottom w:val="none" w:sz="0" w:space="0" w:color="auto"/>
                <w:right w:val="none" w:sz="0" w:space="0" w:color="auto"/>
              </w:divBdr>
            </w:div>
            <w:div w:id="478037287">
              <w:marLeft w:val="0"/>
              <w:marRight w:val="0"/>
              <w:marTop w:val="0"/>
              <w:marBottom w:val="0"/>
              <w:divBdr>
                <w:top w:val="none" w:sz="0" w:space="0" w:color="auto"/>
                <w:left w:val="none" w:sz="0" w:space="0" w:color="auto"/>
                <w:bottom w:val="none" w:sz="0" w:space="0" w:color="auto"/>
                <w:right w:val="none" w:sz="0" w:space="0" w:color="auto"/>
              </w:divBdr>
            </w:div>
            <w:div w:id="693918638">
              <w:marLeft w:val="0"/>
              <w:marRight w:val="0"/>
              <w:marTop w:val="0"/>
              <w:marBottom w:val="0"/>
              <w:divBdr>
                <w:top w:val="none" w:sz="0" w:space="0" w:color="auto"/>
                <w:left w:val="none" w:sz="0" w:space="0" w:color="auto"/>
                <w:bottom w:val="none" w:sz="0" w:space="0" w:color="auto"/>
                <w:right w:val="none" w:sz="0" w:space="0" w:color="auto"/>
              </w:divBdr>
            </w:div>
            <w:div w:id="889732780">
              <w:marLeft w:val="0"/>
              <w:marRight w:val="0"/>
              <w:marTop w:val="0"/>
              <w:marBottom w:val="0"/>
              <w:divBdr>
                <w:top w:val="none" w:sz="0" w:space="0" w:color="auto"/>
                <w:left w:val="none" w:sz="0" w:space="0" w:color="auto"/>
                <w:bottom w:val="none" w:sz="0" w:space="0" w:color="auto"/>
                <w:right w:val="none" w:sz="0" w:space="0" w:color="auto"/>
              </w:divBdr>
            </w:div>
            <w:div w:id="930696721">
              <w:marLeft w:val="0"/>
              <w:marRight w:val="0"/>
              <w:marTop w:val="0"/>
              <w:marBottom w:val="0"/>
              <w:divBdr>
                <w:top w:val="none" w:sz="0" w:space="0" w:color="auto"/>
                <w:left w:val="none" w:sz="0" w:space="0" w:color="auto"/>
                <w:bottom w:val="none" w:sz="0" w:space="0" w:color="auto"/>
                <w:right w:val="none" w:sz="0" w:space="0" w:color="auto"/>
              </w:divBdr>
            </w:div>
            <w:div w:id="1161040825">
              <w:marLeft w:val="0"/>
              <w:marRight w:val="0"/>
              <w:marTop w:val="0"/>
              <w:marBottom w:val="0"/>
              <w:divBdr>
                <w:top w:val="none" w:sz="0" w:space="0" w:color="auto"/>
                <w:left w:val="none" w:sz="0" w:space="0" w:color="auto"/>
                <w:bottom w:val="none" w:sz="0" w:space="0" w:color="auto"/>
                <w:right w:val="none" w:sz="0" w:space="0" w:color="auto"/>
              </w:divBdr>
            </w:div>
            <w:div w:id="20781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90125">
      <w:bodyDiv w:val="1"/>
      <w:marLeft w:val="0"/>
      <w:marRight w:val="0"/>
      <w:marTop w:val="0"/>
      <w:marBottom w:val="0"/>
      <w:divBdr>
        <w:top w:val="none" w:sz="0" w:space="0" w:color="auto"/>
        <w:left w:val="none" w:sz="0" w:space="0" w:color="auto"/>
        <w:bottom w:val="none" w:sz="0" w:space="0" w:color="auto"/>
        <w:right w:val="none" w:sz="0" w:space="0" w:color="auto"/>
      </w:divBdr>
      <w:divsChild>
        <w:div w:id="1664316685">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64647128">
              <w:marLeft w:val="0"/>
              <w:marRight w:val="0"/>
              <w:marTop w:val="0"/>
              <w:marBottom w:val="0"/>
              <w:divBdr>
                <w:top w:val="none" w:sz="0" w:space="0" w:color="auto"/>
                <w:left w:val="none" w:sz="0" w:space="0" w:color="auto"/>
                <w:bottom w:val="none" w:sz="0" w:space="0" w:color="auto"/>
                <w:right w:val="none" w:sz="0" w:space="0" w:color="auto"/>
              </w:divBdr>
            </w:div>
            <w:div w:id="446127102">
              <w:marLeft w:val="0"/>
              <w:marRight w:val="0"/>
              <w:marTop w:val="0"/>
              <w:marBottom w:val="0"/>
              <w:divBdr>
                <w:top w:val="none" w:sz="0" w:space="0" w:color="auto"/>
                <w:left w:val="none" w:sz="0" w:space="0" w:color="auto"/>
                <w:bottom w:val="none" w:sz="0" w:space="0" w:color="auto"/>
                <w:right w:val="none" w:sz="0" w:space="0" w:color="auto"/>
              </w:divBdr>
            </w:div>
            <w:div w:id="1037044881">
              <w:marLeft w:val="0"/>
              <w:marRight w:val="0"/>
              <w:marTop w:val="0"/>
              <w:marBottom w:val="0"/>
              <w:divBdr>
                <w:top w:val="none" w:sz="0" w:space="0" w:color="auto"/>
                <w:left w:val="none" w:sz="0" w:space="0" w:color="auto"/>
                <w:bottom w:val="none" w:sz="0" w:space="0" w:color="auto"/>
                <w:right w:val="none" w:sz="0" w:space="0" w:color="auto"/>
              </w:divBdr>
            </w:div>
            <w:div w:id="1209953066">
              <w:marLeft w:val="0"/>
              <w:marRight w:val="0"/>
              <w:marTop w:val="0"/>
              <w:marBottom w:val="0"/>
              <w:divBdr>
                <w:top w:val="none" w:sz="0" w:space="0" w:color="auto"/>
                <w:left w:val="none" w:sz="0" w:space="0" w:color="auto"/>
                <w:bottom w:val="none" w:sz="0" w:space="0" w:color="auto"/>
                <w:right w:val="none" w:sz="0" w:space="0" w:color="auto"/>
              </w:divBdr>
            </w:div>
            <w:div w:id="16576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9243">
      <w:bodyDiv w:val="1"/>
      <w:marLeft w:val="0"/>
      <w:marRight w:val="0"/>
      <w:marTop w:val="0"/>
      <w:marBottom w:val="0"/>
      <w:divBdr>
        <w:top w:val="none" w:sz="0" w:space="0" w:color="auto"/>
        <w:left w:val="none" w:sz="0" w:space="0" w:color="auto"/>
        <w:bottom w:val="none" w:sz="0" w:space="0" w:color="auto"/>
        <w:right w:val="none" w:sz="0" w:space="0" w:color="auto"/>
      </w:divBdr>
      <w:divsChild>
        <w:div w:id="906957733">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459423733">
              <w:marLeft w:val="0"/>
              <w:marRight w:val="0"/>
              <w:marTop w:val="0"/>
              <w:marBottom w:val="0"/>
              <w:divBdr>
                <w:top w:val="none" w:sz="0" w:space="0" w:color="auto"/>
                <w:left w:val="none" w:sz="0" w:space="0" w:color="auto"/>
                <w:bottom w:val="none" w:sz="0" w:space="0" w:color="auto"/>
                <w:right w:val="none" w:sz="0" w:space="0" w:color="auto"/>
              </w:divBdr>
            </w:div>
            <w:div w:id="555704813">
              <w:marLeft w:val="0"/>
              <w:marRight w:val="0"/>
              <w:marTop w:val="0"/>
              <w:marBottom w:val="0"/>
              <w:divBdr>
                <w:top w:val="none" w:sz="0" w:space="0" w:color="auto"/>
                <w:left w:val="none" w:sz="0" w:space="0" w:color="auto"/>
                <w:bottom w:val="none" w:sz="0" w:space="0" w:color="auto"/>
                <w:right w:val="none" w:sz="0" w:space="0" w:color="auto"/>
              </w:divBdr>
            </w:div>
            <w:div w:id="572399409">
              <w:marLeft w:val="0"/>
              <w:marRight w:val="0"/>
              <w:marTop w:val="0"/>
              <w:marBottom w:val="0"/>
              <w:divBdr>
                <w:top w:val="none" w:sz="0" w:space="0" w:color="auto"/>
                <w:left w:val="none" w:sz="0" w:space="0" w:color="auto"/>
                <w:bottom w:val="none" w:sz="0" w:space="0" w:color="auto"/>
                <w:right w:val="none" w:sz="0" w:space="0" w:color="auto"/>
              </w:divBdr>
            </w:div>
            <w:div w:id="660162345">
              <w:marLeft w:val="0"/>
              <w:marRight w:val="0"/>
              <w:marTop w:val="0"/>
              <w:marBottom w:val="0"/>
              <w:divBdr>
                <w:top w:val="none" w:sz="0" w:space="0" w:color="auto"/>
                <w:left w:val="none" w:sz="0" w:space="0" w:color="auto"/>
                <w:bottom w:val="none" w:sz="0" w:space="0" w:color="auto"/>
                <w:right w:val="none" w:sz="0" w:space="0" w:color="auto"/>
              </w:divBdr>
            </w:div>
            <w:div w:id="851990993">
              <w:marLeft w:val="0"/>
              <w:marRight w:val="0"/>
              <w:marTop w:val="0"/>
              <w:marBottom w:val="0"/>
              <w:divBdr>
                <w:top w:val="none" w:sz="0" w:space="0" w:color="auto"/>
                <w:left w:val="none" w:sz="0" w:space="0" w:color="auto"/>
                <w:bottom w:val="none" w:sz="0" w:space="0" w:color="auto"/>
                <w:right w:val="none" w:sz="0" w:space="0" w:color="auto"/>
              </w:divBdr>
            </w:div>
            <w:div w:id="880286493">
              <w:marLeft w:val="0"/>
              <w:marRight w:val="0"/>
              <w:marTop w:val="0"/>
              <w:marBottom w:val="0"/>
              <w:divBdr>
                <w:top w:val="none" w:sz="0" w:space="0" w:color="auto"/>
                <w:left w:val="none" w:sz="0" w:space="0" w:color="auto"/>
                <w:bottom w:val="none" w:sz="0" w:space="0" w:color="auto"/>
                <w:right w:val="none" w:sz="0" w:space="0" w:color="auto"/>
              </w:divBdr>
            </w:div>
            <w:div w:id="985285038">
              <w:marLeft w:val="0"/>
              <w:marRight w:val="0"/>
              <w:marTop w:val="0"/>
              <w:marBottom w:val="0"/>
              <w:divBdr>
                <w:top w:val="none" w:sz="0" w:space="0" w:color="auto"/>
                <w:left w:val="none" w:sz="0" w:space="0" w:color="auto"/>
                <w:bottom w:val="none" w:sz="0" w:space="0" w:color="auto"/>
                <w:right w:val="none" w:sz="0" w:space="0" w:color="auto"/>
              </w:divBdr>
            </w:div>
            <w:div w:id="1056735043">
              <w:marLeft w:val="0"/>
              <w:marRight w:val="0"/>
              <w:marTop w:val="0"/>
              <w:marBottom w:val="0"/>
              <w:divBdr>
                <w:top w:val="none" w:sz="0" w:space="0" w:color="auto"/>
                <w:left w:val="none" w:sz="0" w:space="0" w:color="auto"/>
                <w:bottom w:val="none" w:sz="0" w:space="0" w:color="auto"/>
                <w:right w:val="none" w:sz="0" w:space="0" w:color="auto"/>
              </w:divBdr>
            </w:div>
            <w:div w:id="1058821087">
              <w:marLeft w:val="0"/>
              <w:marRight w:val="0"/>
              <w:marTop w:val="0"/>
              <w:marBottom w:val="0"/>
              <w:divBdr>
                <w:top w:val="none" w:sz="0" w:space="0" w:color="auto"/>
                <w:left w:val="none" w:sz="0" w:space="0" w:color="auto"/>
                <w:bottom w:val="none" w:sz="0" w:space="0" w:color="auto"/>
                <w:right w:val="none" w:sz="0" w:space="0" w:color="auto"/>
              </w:divBdr>
            </w:div>
            <w:div w:id="1335647790">
              <w:marLeft w:val="0"/>
              <w:marRight w:val="0"/>
              <w:marTop w:val="0"/>
              <w:marBottom w:val="0"/>
              <w:divBdr>
                <w:top w:val="none" w:sz="0" w:space="0" w:color="auto"/>
                <w:left w:val="none" w:sz="0" w:space="0" w:color="auto"/>
                <w:bottom w:val="none" w:sz="0" w:space="0" w:color="auto"/>
                <w:right w:val="none" w:sz="0" w:space="0" w:color="auto"/>
              </w:divBdr>
            </w:div>
            <w:div w:id="1576892219">
              <w:marLeft w:val="0"/>
              <w:marRight w:val="0"/>
              <w:marTop w:val="0"/>
              <w:marBottom w:val="0"/>
              <w:divBdr>
                <w:top w:val="none" w:sz="0" w:space="0" w:color="auto"/>
                <w:left w:val="none" w:sz="0" w:space="0" w:color="auto"/>
                <w:bottom w:val="none" w:sz="0" w:space="0" w:color="auto"/>
                <w:right w:val="none" w:sz="0" w:space="0" w:color="auto"/>
              </w:divBdr>
            </w:div>
            <w:div w:id="1608659535">
              <w:marLeft w:val="0"/>
              <w:marRight w:val="0"/>
              <w:marTop w:val="0"/>
              <w:marBottom w:val="0"/>
              <w:divBdr>
                <w:top w:val="none" w:sz="0" w:space="0" w:color="auto"/>
                <w:left w:val="none" w:sz="0" w:space="0" w:color="auto"/>
                <w:bottom w:val="none" w:sz="0" w:space="0" w:color="auto"/>
                <w:right w:val="none" w:sz="0" w:space="0" w:color="auto"/>
              </w:divBdr>
            </w:div>
            <w:div w:id="1610964256">
              <w:marLeft w:val="0"/>
              <w:marRight w:val="0"/>
              <w:marTop w:val="0"/>
              <w:marBottom w:val="0"/>
              <w:divBdr>
                <w:top w:val="none" w:sz="0" w:space="0" w:color="auto"/>
                <w:left w:val="none" w:sz="0" w:space="0" w:color="auto"/>
                <w:bottom w:val="none" w:sz="0" w:space="0" w:color="auto"/>
                <w:right w:val="none" w:sz="0" w:space="0" w:color="auto"/>
              </w:divBdr>
            </w:div>
            <w:div w:id="17538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9709">
      <w:bodyDiv w:val="1"/>
      <w:marLeft w:val="0"/>
      <w:marRight w:val="0"/>
      <w:marTop w:val="0"/>
      <w:marBottom w:val="0"/>
      <w:divBdr>
        <w:top w:val="none" w:sz="0" w:space="0" w:color="auto"/>
        <w:left w:val="none" w:sz="0" w:space="0" w:color="auto"/>
        <w:bottom w:val="none" w:sz="0" w:space="0" w:color="auto"/>
        <w:right w:val="none" w:sz="0" w:space="0" w:color="auto"/>
      </w:divBdr>
      <w:divsChild>
        <w:div w:id="85199831">
          <w:marLeft w:val="0"/>
          <w:marRight w:val="0"/>
          <w:marTop w:val="0"/>
          <w:marBottom w:val="0"/>
          <w:divBdr>
            <w:top w:val="none" w:sz="0" w:space="0" w:color="auto"/>
            <w:left w:val="none" w:sz="0" w:space="0" w:color="auto"/>
            <w:bottom w:val="none" w:sz="0" w:space="0" w:color="auto"/>
            <w:right w:val="none" w:sz="0" w:space="0" w:color="auto"/>
          </w:divBdr>
        </w:div>
        <w:div w:id="1549410660">
          <w:marLeft w:val="0"/>
          <w:marRight w:val="0"/>
          <w:marTop w:val="0"/>
          <w:marBottom w:val="0"/>
          <w:divBdr>
            <w:top w:val="none" w:sz="0" w:space="0" w:color="auto"/>
            <w:left w:val="none" w:sz="0" w:space="0" w:color="auto"/>
            <w:bottom w:val="none" w:sz="0" w:space="0" w:color="auto"/>
            <w:right w:val="none" w:sz="0" w:space="0" w:color="auto"/>
          </w:divBdr>
        </w:div>
      </w:divsChild>
    </w:div>
    <w:div w:id="816150188">
      <w:bodyDiv w:val="1"/>
      <w:marLeft w:val="0"/>
      <w:marRight w:val="0"/>
      <w:marTop w:val="0"/>
      <w:marBottom w:val="0"/>
      <w:divBdr>
        <w:top w:val="none" w:sz="0" w:space="0" w:color="auto"/>
        <w:left w:val="none" w:sz="0" w:space="0" w:color="auto"/>
        <w:bottom w:val="none" w:sz="0" w:space="0" w:color="auto"/>
        <w:right w:val="none" w:sz="0" w:space="0" w:color="auto"/>
      </w:divBdr>
      <w:divsChild>
        <w:div w:id="1871840144">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1781295811">
              <w:marLeft w:val="0"/>
              <w:marRight w:val="0"/>
              <w:marTop w:val="0"/>
              <w:marBottom w:val="0"/>
              <w:divBdr>
                <w:top w:val="none" w:sz="0" w:space="0" w:color="auto"/>
                <w:left w:val="none" w:sz="0" w:space="0" w:color="auto"/>
                <w:bottom w:val="none" w:sz="0" w:space="0" w:color="auto"/>
                <w:right w:val="none" w:sz="0" w:space="0" w:color="auto"/>
              </w:divBdr>
              <w:divsChild>
                <w:div w:id="12651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12035">
      <w:bodyDiv w:val="1"/>
      <w:marLeft w:val="0"/>
      <w:marRight w:val="0"/>
      <w:marTop w:val="0"/>
      <w:marBottom w:val="0"/>
      <w:divBdr>
        <w:top w:val="none" w:sz="0" w:space="0" w:color="auto"/>
        <w:left w:val="none" w:sz="0" w:space="0" w:color="auto"/>
        <w:bottom w:val="none" w:sz="0" w:space="0" w:color="auto"/>
        <w:right w:val="none" w:sz="0" w:space="0" w:color="auto"/>
      </w:divBdr>
      <w:divsChild>
        <w:div w:id="1806242718">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72167760">
              <w:marLeft w:val="0"/>
              <w:marRight w:val="0"/>
              <w:marTop w:val="0"/>
              <w:marBottom w:val="0"/>
              <w:divBdr>
                <w:top w:val="none" w:sz="0" w:space="0" w:color="auto"/>
                <w:left w:val="none" w:sz="0" w:space="0" w:color="auto"/>
                <w:bottom w:val="none" w:sz="0" w:space="0" w:color="auto"/>
                <w:right w:val="none" w:sz="0" w:space="0" w:color="auto"/>
              </w:divBdr>
            </w:div>
            <w:div w:id="300379826">
              <w:marLeft w:val="0"/>
              <w:marRight w:val="0"/>
              <w:marTop w:val="0"/>
              <w:marBottom w:val="0"/>
              <w:divBdr>
                <w:top w:val="none" w:sz="0" w:space="0" w:color="auto"/>
                <w:left w:val="none" w:sz="0" w:space="0" w:color="auto"/>
                <w:bottom w:val="none" w:sz="0" w:space="0" w:color="auto"/>
                <w:right w:val="none" w:sz="0" w:space="0" w:color="auto"/>
              </w:divBdr>
            </w:div>
            <w:div w:id="13492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53399">
      <w:bodyDiv w:val="1"/>
      <w:marLeft w:val="0"/>
      <w:marRight w:val="0"/>
      <w:marTop w:val="0"/>
      <w:marBottom w:val="0"/>
      <w:divBdr>
        <w:top w:val="none" w:sz="0" w:space="0" w:color="auto"/>
        <w:left w:val="none" w:sz="0" w:space="0" w:color="auto"/>
        <w:bottom w:val="none" w:sz="0" w:space="0" w:color="auto"/>
        <w:right w:val="none" w:sz="0" w:space="0" w:color="auto"/>
      </w:divBdr>
    </w:div>
    <w:div w:id="914047617">
      <w:bodyDiv w:val="1"/>
      <w:marLeft w:val="0"/>
      <w:marRight w:val="0"/>
      <w:marTop w:val="0"/>
      <w:marBottom w:val="0"/>
      <w:divBdr>
        <w:top w:val="none" w:sz="0" w:space="0" w:color="auto"/>
        <w:left w:val="none" w:sz="0" w:space="0" w:color="auto"/>
        <w:bottom w:val="none" w:sz="0" w:space="0" w:color="auto"/>
        <w:right w:val="none" w:sz="0" w:space="0" w:color="auto"/>
      </w:divBdr>
      <w:divsChild>
        <w:div w:id="435518864">
          <w:blockQuote w:val="1"/>
          <w:marLeft w:val="75"/>
          <w:marRight w:val="720"/>
          <w:marTop w:val="100"/>
          <w:marBottom w:val="100"/>
          <w:divBdr>
            <w:top w:val="none" w:sz="0" w:space="0" w:color="auto"/>
            <w:left w:val="single" w:sz="12" w:space="4" w:color="000000"/>
            <w:bottom w:val="none" w:sz="0" w:space="0" w:color="auto"/>
            <w:right w:val="none" w:sz="0" w:space="0" w:color="auto"/>
          </w:divBdr>
        </w:div>
      </w:divsChild>
    </w:div>
    <w:div w:id="919027911">
      <w:bodyDiv w:val="1"/>
      <w:marLeft w:val="0"/>
      <w:marRight w:val="0"/>
      <w:marTop w:val="0"/>
      <w:marBottom w:val="0"/>
      <w:divBdr>
        <w:top w:val="none" w:sz="0" w:space="0" w:color="auto"/>
        <w:left w:val="none" w:sz="0" w:space="0" w:color="auto"/>
        <w:bottom w:val="none" w:sz="0" w:space="0" w:color="auto"/>
        <w:right w:val="none" w:sz="0" w:space="0" w:color="auto"/>
      </w:divBdr>
      <w:divsChild>
        <w:div w:id="2025552409">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22825949">
              <w:marLeft w:val="0"/>
              <w:marRight w:val="0"/>
              <w:marTop w:val="0"/>
              <w:marBottom w:val="0"/>
              <w:divBdr>
                <w:top w:val="none" w:sz="0" w:space="0" w:color="auto"/>
                <w:left w:val="none" w:sz="0" w:space="0" w:color="auto"/>
                <w:bottom w:val="none" w:sz="0" w:space="0" w:color="auto"/>
                <w:right w:val="none" w:sz="0" w:space="0" w:color="auto"/>
              </w:divBdr>
              <w:divsChild>
                <w:div w:id="128254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80824">
      <w:bodyDiv w:val="1"/>
      <w:marLeft w:val="0"/>
      <w:marRight w:val="0"/>
      <w:marTop w:val="0"/>
      <w:marBottom w:val="0"/>
      <w:divBdr>
        <w:top w:val="none" w:sz="0" w:space="0" w:color="auto"/>
        <w:left w:val="none" w:sz="0" w:space="0" w:color="auto"/>
        <w:bottom w:val="none" w:sz="0" w:space="0" w:color="auto"/>
        <w:right w:val="none" w:sz="0" w:space="0" w:color="auto"/>
      </w:divBdr>
    </w:div>
    <w:div w:id="1016544437">
      <w:bodyDiv w:val="1"/>
      <w:marLeft w:val="0"/>
      <w:marRight w:val="0"/>
      <w:marTop w:val="0"/>
      <w:marBottom w:val="0"/>
      <w:divBdr>
        <w:top w:val="none" w:sz="0" w:space="0" w:color="auto"/>
        <w:left w:val="none" w:sz="0" w:space="0" w:color="auto"/>
        <w:bottom w:val="none" w:sz="0" w:space="0" w:color="auto"/>
        <w:right w:val="none" w:sz="0" w:space="0" w:color="auto"/>
      </w:divBdr>
      <w:divsChild>
        <w:div w:id="423696552">
          <w:marLeft w:val="0"/>
          <w:marRight w:val="0"/>
          <w:marTop w:val="0"/>
          <w:marBottom w:val="0"/>
          <w:divBdr>
            <w:top w:val="none" w:sz="0" w:space="0" w:color="auto"/>
            <w:left w:val="none" w:sz="0" w:space="0" w:color="auto"/>
            <w:bottom w:val="none" w:sz="0" w:space="0" w:color="auto"/>
            <w:right w:val="none" w:sz="0" w:space="0" w:color="auto"/>
          </w:divBdr>
        </w:div>
        <w:div w:id="1068310381">
          <w:marLeft w:val="0"/>
          <w:marRight w:val="0"/>
          <w:marTop w:val="0"/>
          <w:marBottom w:val="0"/>
          <w:divBdr>
            <w:top w:val="none" w:sz="0" w:space="0" w:color="auto"/>
            <w:left w:val="none" w:sz="0" w:space="0" w:color="auto"/>
            <w:bottom w:val="none" w:sz="0" w:space="0" w:color="auto"/>
            <w:right w:val="none" w:sz="0" w:space="0" w:color="auto"/>
          </w:divBdr>
        </w:div>
        <w:div w:id="2070423673">
          <w:marLeft w:val="0"/>
          <w:marRight w:val="0"/>
          <w:marTop w:val="0"/>
          <w:marBottom w:val="0"/>
          <w:divBdr>
            <w:top w:val="none" w:sz="0" w:space="0" w:color="auto"/>
            <w:left w:val="none" w:sz="0" w:space="0" w:color="auto"/>
            <w:bottom w:val="none" w:sz="0" w:space="0" w:color="auto"/>
            <w:right w:val="none" w:sz="0" w:space="0" w:color="auto"/>
          </w:divBdr>
        </w:div>
      </w:divsChild>
    </w:div>
    <w:div w:id="1117065392">
      <w:bodyDiv w:val="1"/>
      <w:marLeft w:val="0"/>
      <w:marRight w:val="0"/>
      <w:marTop w:val="0"/>
      <w:marBottom w:val="0"/>
      <w:divBdr>
        <w:top w:val="none" w:sz="0" w:space="0" w:color="auto"/>
        <w:left w:val="none" w:sz="0" w:space="0" w:color="auto"/>
        <w:bottom w:val="none" w:sz="0" w:space="0" w:color="auto"/>
        <w:right w:val="none" w:sz="0" w:space="0" w:color="auto"/>
      </w:divBdr>
      <w:divsChild>
        <w:div w:id="1605531051">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80570746">
              <w:marLeft w:val="0"/>
              <w:marRight w:val="0"/>
              <w:marTop w:val="0"/>
              <w:marBottom w:val="0"/>
              <w:divBdr>
                <w:top w:val="none" w:sz="0" w:space="0" w:color="auto"/>
                <w:left w:val="none" w:sz="0" w:space="0" w:color="auto"/>
                <w:bottom w:val="none" w:sz="0" w:space="0" w:color="auto"/>
                <w:right w:val="none" w:sz="0" w:space="0" w:color="auto"/>
              </w:divBdr>
            </w:div>
            <w:div w:id="158466745">
              <w:marLeft w:val="0"/>
              <w:marRight w:val="0"/>
              <w:marTop w:val="0"/>
              <w:marBottom w:val="0"/>
              <w:divBdr>
                <w:top w:val="none" w:sz="0" w:space="0" w:color="auto"/>
                <w:left w:val="none" w:sz="0" w:space="0" w:color="auto"/>
                <w:bottom w:val="none" w:sz="0" w:space="0" w:color="auto"/>
                <w:right w:val="none" w:sz="0" w:space="0" w:color="auto"/>
              </w:divBdr>
            </w:div>
            <w:div w:id="371461899">
              <w:marLeft w:val="0"/>
              <w:marRight w:val="0"/>
              <w:marTop w:val="0"/>
              <w:marBottom w:val="0"/>
              <w:divBdr>
                <w:top w:val="none" w:sz="0" w:space="0" w:color="auto"/>
                <w:left w:val="none" w:sz="0" w:space="0" w:color="auto"/>
                <w:bottom w:val="none" w:sz="0" w:space="0" w:color="auto"/>
                <w:right w:val="none" w:sz="0" w:space="0" w:color="auto"/>
              </w:divBdr>
            </w:div>
            <w:div w:id="488209859">
              <w:marLeft w:val="0"/>
              <w:marRight w:val="0"/>
              <w:marTop w:val="0"/>
              <w:marBottom w:val="0"/>
              <w:divBdr>
                <w:top w:val="none" w:sz="0" w:space="0" w:color="auto"/>
                <w:left w:val="none" w:sz="0" w:space="0" w:color="auto"/>
                <w:bottom w:val="none" w:sz="0" w:space="0" w:color="auto"/>
                <w:right w:val="none" w:sz="0" w:space="0" w:color="auto"/>
              </w:divBdr>
            </w:div>
            <w:div w:id="603730369">
              <w:marLeft w:val="0"/>
              <w:marRight w:val="0"/>
              <w:marTop w:val="0"/>
              <w:marBottom w:val="0"/>
              <w:divBdr>
                <w:top w:val="none" w:sz="0" w:space="0" w:color="auto"/>
                <w:left w:val="none" w:sz="0" w:space="0" w:color="auto"/>
                <w:bottom w:val="none" w:sz="0" w:space="0" w:color="auto"/>
                <w:right w:val="none" w:sz="0" w:space="0" w:color="auto"/>
              </w:divBdr>
            </w:div>
            <w:div w:id="866216872">
              <w:marLeft w:val="0"/>
              <w:marRight w:val="0"/>
              <w:marTop w:val="0"/>
              <w:marBottom w:val="0"/>
              <w:divBdr>
                <w:top w:val="none" w:sz="0" w:space="0" w:color="auto"/>
                <w:left w:val="none" w:sz="0" w:space="0" w:color="auto"/>
                <w:bottom w:val="none" w:sz="0" w:space="0" w:color="auto"/>
                <w:right w:val="none" w:sz="0" w:space="0" w:color="auto"/>
              </w:divBdr>
            </w:div>
            <w:div w:id="1530946386">
              <w:marLeft w:val="0"/>
              <w:marRight w:val="0"/>
              <w:marTop w:val="0"/>
              <w:marBottom w:val="0"/>
              <w:divBdr>
                <w:top w:val="none" w:sz="0" w:space="0" w:color="auto"/>
                <w:left w:val="none" w:sz="0" w:space="0" w:color="auto"/>
                <w:bottom w:val="none" w:sz="0" w:space="0" w:color="auto"/>
                <w:right w:val="none" w:sz="0" w:space="0" w:color="auto"/>
              </w:divBdr>
            </w:div>
            <w:div w:id="1554734130">
              <w:marLeft w:val="0"/>
              <w:marRight w:val="0"/>
              <w:marTop w:val="0"/>
              <w:marBottom w:val="0"/>
              <w:divBdr>
                <w:top w:val="none" w:sz="0" w:space="0" w:color="auto"/>
                <w:left w:val="none" w:sz="0" w:space="0" w:color="auto"/>
                <w:bottom w:val="none" w:sz="0" w:space="0" w:color="auto"/>
                <w:right w:val="none" w:sz="0" w:space="0" w:color="auto"/>
              </w:divBdr>
            </w:div>
            <w:div w:id="17930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4756">
      <w:bodyDiv w:val="1"/>
      <w:marLeft w:val="0"/>
      <w:marRight w:val="0"/>
      <w:marTop w:val="0"/>
      <w:marBottom w:val="0"/>
      <w:divBdr>
        <w:top w:val="none" w:sz="0" w:space="0" w:color="auto"/>
        <w:left w:val="none" w:sz="0" w:space="0" w:color="auto"/>
        <w:bottom w:val="none" w:sz="0" w:space="0" w:color="auto"/>
        <w:right w:val="none" w:sz="0" w:space="0" w:color="auto"/>
      </w:divBdr>
    </w:div>
    <w:div w:id="1192763857">
      <w:bodyDiv w:val="1"/>
      <w:marLeft w:val="0"/>
      <w:marRight w:val="0"/>
      <w:marTop w:val="0"/>
      <w:marBottom w:val="0"/>
      <w:divBdr>
        <w:top w:val="none" w:sz="0" w:space="0" w:color="auto"/>
        <w:left w:val="none" w:sz="0" w:space="0" w:color="auto"/>
        <w:bottom w:val="none" w:sz="0" w:space="0" w:color="auto"/>
        <w:right w:val="none" w:sz="0" w:space="0" w:color="auto"/>
      </w:divBdr>
      <w:divsChild>
        <w:div w:id="123039156">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341247907">
              <w:marLeft w:val="0"/>
              <w:marRight w:val="0"/>
              <w:marTop w:val="0"/>
              <w:marBottom w:val="0"/>
              <w:divBdr>
                <w:top w:val="none" w:sz="0" w:space="0" w:color="auto"/>
                <w:left w:val="none" w:sz="0" w:space="0" w:color="auto"/>
                <w:bottom w:val="none" w:sz="0" w:space="0" w:color="auto"/>
                <w:right w:val="none" w:sz="0" w:space="0" w:color="auto"/>
              </w:divBdr>
            </w:div>
            <w:div w:id="1023289349">
              <w:marLeft w:val="0"/>
              <w:marRight w:val="0"/>
              <w:marTop w:val="0"/>
              <w:marBottom w:val="0"/>
              <w:divBdr>
                <w:top w:val="none" w:sz="0" w:space="0" w:color="auto"/>
                <w:left w:val="none" w:sz="0" w:space="0" w:color="auto"/>
                <w:bottom w:val="none" w:sz="0" w:space="0" w:color="auto"/>
                <w:right w:val="none" w:sz="0" w:space="0" w:color="auto"/>
              </w:divBdr>
            </w:div>
            <w:div w:id="164862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3879">
      <w:bodyDiv w:val="1"/>
      <w:marLeft w:val="0"/>
      <w:marRight w:val="0"/>
      <w:marTop w:val="0"/>
      <w:marBottom w:val="0"/>
      <w:divBdr>
        <w:top w:val="none" w:sz="0" w:space="0" w:color="auto"/>
        <w:left w:val="none" w:sz="0" w:space="0" w:color="auto"/>
        <w:bottom w:val="none" w:sz="0" w:space="0" w:color="auto"/>
        <w:right w:val="none" w:sz="0" w:space="0" w:color="auto"/>
      </w:divBdr>
      <w:divsChild>
        <w:div w:id="1073039927">
          <w:marLeft w:val="0"/>
          <w:marRight w:val="0"/>
          <w:marTop w:val="0"/>
          <w:marBottom w:val="0"/>
          <w:divBdr>
            <w:top w:val="none" w:sz="0" w:space="0" w:color="auto"/>
            <w:left w:val="none" w:sz="0" w:space="0" w:color="auto"/>
            <w:bottom w:val="none" w:sz="0" w:space="0" w:color="auto"/>
            <w:right w:val="none" w:sz="0" w:space="0" w:color="auto"/>
          </w:divBdr>
        </w:div>
      </w:divsChild>
    </w:div>
    <w:div w:id="1366061745">
      <w:bodyDiv w:val="1"/>
      <w:marLeft w:val="0"/>
      <w:marRight w:val="0"/>
      <w:marTop w:val="0"/>
      <w:marBottom w:val="0"/>
      <w:divBdr>
        <w:top w:val="none" w:sz="0" w:space="0" w:color="auto"/>
        <w:left w:val="none" w:sz="0" w:space="0" w:color="auto"/>
        <w:bottom w:val="none" w:sz="0" w:space="0" w:color="auto"/>
        <w:right w:val="none" w:sz="0" w:space="0" w:color="auto"/>
      </w:divBdr>
      <w:divsChild>
        <w:div w:id="2144231276">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1607272285">
              <w:marLeft w:val="0"/>
              <w:marRight w:val="0"/>
              <w:marTop w:val="0"/>
              <w:marBottom w:val="0"/>
              <w:divBdr>
                <w:top w:val="none" w:sz="0" w:space="0" w:color="auto"/>
                <w:left w:val="none" w:sz="0" w:space="0" w:color="auto"/>
                <w:bottom w:val="none" w:sz="0" w:space="0" w:color="auto"/>
                <w:right w:val="none" w:sz="0" w:space="0" w:color="auto"/>
              </w:divBdr>
              <w:divsChild>
                <w:div w:id="1915122825">
                  <w:marLeft w:val="0"/>
                  <w:marRight w:val="0"/>
                  <w:marTop w:val="0"/>
                  <w:marBottom w:val="0"/>
                  <w:divBdr>
                    <w:top w:val="none" w:sz="0" w:space="0" w:color="auto"/>
                    <w:left w:val="none" w:sz="0" w:space="0" w:color="auto"/>
                    <w:bottom w:val="none" w:sz="0" w:space="0" w:color="auto"/>
                    <w:right w:val="none" w:sz="0" w:space="0" w:color="auto"/>
                  </w:divBdr>
                  <w:divsChild>
                    <w:div w:id="64957896">
                      <w:marLeft w:val="0"/>
                      <w:marRight w:val="0"/>
                      <w:marTop w:val="0"/>
                      <w:marBottom w:val="0"/>
                      <w:divBdr>
                        <w:top w:val="none" w:sz="0" w:space="0" w:color="auto"/>
                        <w:left w:val="none" w:sz="0" w:space="0" w:color="auto"/>
                        <w:bottom w:val="none" w:sz="0" w:space="0" w:color="auto"/>
                        <w:right w:val="none" w:sz="0" w:space="0" w:color="auto"/>
                      </w:divBdr>
                      <w:divsChild>
                        <w:div w:id="153421097">
                          <w:marLeft w:val="0"/>
                          <w:marRight w:val="0"/>
                          <w:marTop w:val="0"/>
                          <w:marBottom w:val="0"/>
                          <w:divBdr>
                            <w:top w:val="none" w:sz="0" w:space="0" w:color="auto"/>
                            <w:left w:val="none" w:sz="0" w:space="0" w:color="auto"/>
                            <w:bottom w:val="none" w:sz="0" w:space="0" w:color="auto"/>
                            <w:right w:val="none" w:sz="0" w:space="0" w:color="auto"/>
                          </w:divBdr>
                        </w:div>
                        <w:div w:id="860968565">
                          <w:marLeft w:val="0"/>
                          <w:marRight w:val="0"/>
                          <w:marTop w:val="0"/>
                          <w:marBottom w:val="0"/>
                          <w:divBdr>
                            <w:top w:val="none" w:sz="0" w:space="0" w:color="auto"/>
                            <w:left w:val="none" w:sz="0" w:space="0" w:color="auto"/>
                            <w:bottom w:val="none" w:sz="0" w:space="0" w:color="auto"/>
                            <w:right w:val="none" w:sz="0" w:space="0" w:color="auto"/>
                          </w:divBdr>
                        </w:div>
                        <w:div w:id="1049456656">
                          <w:marLeft w:val="0"/>
                          <w:marRight w:val="0"/>
                          <w:marTop w:val="0"/>
                          <w:marBottom w:val="0"/>
                          <w:divBdr>
                            <w:top w:val="none" w:sz="0" w:space="0" w:color="auto"/>
                            <w:left w:val="none" w:sz="0" w:space="0" w:color="auto"/>
                            <w:bottom w:val="none" w:sz="0" w:space="0" w:color="auto"/>
                            <w:right w:val="none" w:sz="0" w:space="0" w:color="auto"/>
                          </w:divBdr>
                        </w:div>
                        <w:div w:id="1152135557">
                          <w:marLeft w:val="0"/>
                          <w:marRight w:val="0"/>
                          <w:marTop w:val="0"/>
                          <w:marBottom w:val="0"/>
                          <w:divBdr>
                            <w:top w:val="none" w:sz="0" w:space="0" w:color="auto"/>
                            <w:left w:val="none" w:sz="0" w:space="0" w:color="auto"/>
                            <w:bottom w:val="none" w:sz="0" w:space="0" w:color="auto"/>
                            <w:right w:val="none" w:sz="0" w:space="0" w:color="auto"/>
                          </w:divBdr>
                        </w:div>
                        <w:div w:id="1170097723">
                          <w:marLeft w:val="0"/>
                          <w:marRight w:val="0"/>
                          <w:marTop w:val="0"/>
                          <w:marBottom w:val="0"/>
                          <w:divBdr>
                            <w:top w:val="none" w:sz="0" w:space="0" w:color="auto"/>
                            <w:left w:val="none" w:sz="0" w:space="0" w:color="auto"/>
                            <w:bottom w:val="none" w:sz="0" w:space="0" w:color="auto"/>
                            <w:right w:val="none" w:sz="0" w:space="0" w:color="auto"/>
                          </w:divBdr>
                        </w:div>
                        <w:div w:id="1423842741">
                          <w:marLeft w:val="0"/>
                          <w:marRight w:val="0"/>
                          <w:marTop w:val="0"/>
                          <w:marBottom w:val="0"/>
                          <w:divBdr>
                            <w:top w:val="none" w:sz="0" w:space="0" w:color="auto"/>
                            <w:left w:val="none" w:sz="0" w:space="0" w:color="auto"/>
                            <w:bottom w:val="none" w:sz="0" w:space="0" w:color="auto"/>
                            <w:right w:val="none" w:sz="0" w:space="0" w:color="auto"/>
                          </w:divBdr>
                        </w:div>
                        <w:div w:id="1452748008">
                          <w:marLeft w:val="0"/>
                          <w:marRight w:val="0"/>
                          <w:marTop w:val="0"/>
                          <w:marBottom w:val="0"/>
                          <w:divBdr>
                            <w:top w:val="none" w:sz="0" w:space="0" w:color="auto"/>
                            <w:left w:val="none" w:sz="0" w:space="0" w:color="auto"/>
                            <w:bottom w:val="none" w:sz="0" w:space="0" w:color="auto"/>
                            <w:right w:val="none" w:sz="0" w:space="0" w:color="auto"/>
                          </w:divBdr>
                        </w:div>
                        <w:div w:id="1478063515">
                          <w:marLeft w:val="0"/>
                          <w:marRight w:val="0"/>
                          <w:marTop w:val="0"/>
                          <w:marBottom w:val="0"/>
                          <w:divBdr>
                            <w:top w:val="none" w:sz="0" w:space="0" w:color="auto"/>
                            <w:left w:val="none" w:sz="0" w:space="0" w:color="auto"/>
                            <w:bottom w:val="none" w:sz="0" w:space="0" w:color="auto"/>
                            <w:right w:val="none" w:sz="0" w:space="0" w:color="auto"/>
                          </w:divBdr>
                        </w:div>
                        <w:div w:id="1501655708">
                          <w:marLeft w:val="0"/>
                          <w:marRight w:val="0"/>
                          <w:marTop w:val="0"/>
                          <w:marBottom w:val="0"/>
                          <w:divBdr>
                            <w:top w:val="none" w:sz="0" w:space="0" w:color="auto"/>
                            <w:left w:val="none" w:sz="0" w:space="0" w:color="auto"/>
                            <w:bottom w:val="none" w:sz="0" w:space="0" w:color="auto"/>
                            <w:right w:val="none" w:sz="0" w:space="0" w:color="auto"/>
                          </w:divBdr>
                        </w:div>
                        <w:div w:id="1679386468">
                          <w:marLeft w:val="0"/>
                          <w:marRight w:val="0"/>
                          <w:marTop w:val="0"/>
                          <w:marBottom w:val="0"/>
                          <w:divBdr>
                            <w:top w:val="none" w:sz="0" w:space="0" w:color="auto"/>
                            <w:left w:val="none" w:sz="0" w:space="0" w:color="auto"/>
                            <w:bottom w:val="none" w:sz="0" w:space="0" w:color="auto"/>
                            <w:right w:val="none" w:sz="0" w:space="0" w:color="auto"/>
                          </w:divBdr>
                        </w:div>
                        <w:div w:id="19694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390569">
      <w:bodyDiv w:val="1"/>
      <w:marLeft w:val="0"/>
      <w:marRight w:val="0"/>
      <w:marTop w:val="0"/>
      <w:marBottom w:val="0"/>
      <w:divBdr>
        <w:top w:val="none" w:sz="0" w:space="0" w:color="auto"/>
        <w:left w:val="none" w:sz="0" w:space="0" w:color="auto"/>
        <w:bottom w:val="none" w:sz="0" w:space="0" w:color="auto"/>
        <w:right w:val="none" w:sz="0" w:space="0" w:color="auto"/>
      </w:divBdr>
      <w:divsChild>
        <w:div w:id="235748915">
          <w:marLeft w:val="0"/>
          <w:marRight w:val="0"/>
          <w:marTop w:val="0"/>
          <w:marBottom w:val="0"/>
          <w:divBdr>
            <w:top w:val="none" w:sz="0" w:space="0" w:color="auto"/>
            <w:left w:val="none" w:sz="0" w:space="0" w:color="auto"/>
            <w:bottom w:val="none" w:sz="0" w:space="0" w:color="auto"/>
            <w:right w:val="none" w:sz="0" w:space="0" w:color="auto"/>
          </w:divBdr>
        </w:div>
        <w:div w:id="509491211">
          <w:marLeft w:val="0"/>
          <w:marRight w:val="0"/>
          <w:marTop w:val="0"/>
          <w:marBottom w:val="0"/>
          <w:divBdr>
            <w:top w:val="none" w:sz="0" w:space="0" w:color="auto"/>
            <w:left w:val="none" w:sz="0" w:space="0" w:color="auto"/>
            <w:bottom w:val="none" w:sz="0" w:space="0" w:color="auto"/>
            <w:right w:val="none" w:sz="0" w:space="0" w:color="auto"/>
          </w:divBdr>
        </w:div>
        <w:div w:id="1150443919">
          <w:marLeft w:val="0"/>
          <w:marRight w:val="0"/>
          <w:marTop w:val="0"/>
          <w:marBottom w:val="0"/>
          <w:divBdr>
            <w:top w:val="none" w:sz="0" w:space="0" w:color="auto"/>
            <w:left w:val="none" w:sz="0" w:space="0" w:color="auto"/>
            <w:bottom w:val="none" w:sz="0" w:space="0" w:color="auto"/>
            <w:right w:val="none" w:sz="0" w:space="0" w:color="auto"/>
          </w:divBdr>
        </w:div>
        <w:div w:id="1173951686">
          <w:marLeft w:val="0"/>
          <w:marRight w:val="0"/>
          <w:marTop w:val="0"/>
          <w:marBottom w:val="0"/>
          <w:divBdr>
            <w:top w:val="none" w:sz="0" w:space="0" w:color="auto"/>
            <w:left w:val="none" w:sz="0" w:space="0" w:color="auto"/>
            <w:bottom w:val="none" w:sz="0" w:space="0" w:color="auto"/>
            <w:right w:val="none" w:sz="0" w:space="0" w:color="auto"/>
          </w:divBdr>
        </w:div>
        <w:div w:id="1473476740">
          <w:marLeft w:val="0"/>
          <w:marRight w:val="0"/>
          <w:marTop w:val="0"/>
          <w:marBottom w:val="0"/>
          <w:divBdr>
            <w:top w:val="none" w:sz="0" w:space="0" w:color="auto"/>
            <w:left w:val="none" w:sz="0" w:space="0" w:color="auto"/>
            <w:bottom w:val="none" w:sz="0" w:space="0" w:color="auto"/>
            <w:right w:val="none" w:sz="0" w:space="0" w:color="auto"/>
          </w:divBdr>
        </w:div>
        <w:div w:id="2022705137">
          <w:marLeft w:val="0"/>
          <w:marRight w:val="0"/>
          <w:marTop w:val="0"/>
          <w:marBottom w:val="0"/>
          <w:divBdr>
            <w:top w:val="none" w:sz="0" w:space="0" w:color="auto"/>
            <w:left w:val="none" w:sz="0" w:space="0" w:color="auto"/>
            <w:bottom w:val="none" w:sz="0" w:space="0" w:color="auto"/>
            <w:right w:val="none" w:sz="0" w:space="0" w:color="auto"/>
          </w:divBdr>
        </w:div>
        <w:div w:id="2065181938">
          <w:marLeft w:val="0"/>
          <w:marRight w:val="0"/>
          <w:marTop w:val="0"/>
          <w:marBottom w:val="0"/>
          <w:divBdr>
            <w:top w:val="none" w:sz="0" w:space="0" w:color="auto"/>
            <w:left w:val="none" w:sz="0" w:space="0" w:color="auto"/>
            <w:bottom w:val="none" w:sz="0" w:space="0" w:color="auto"/>
            <w:right w:val="none" w:sz="0" w:space="0" w:color="auto"/>
          </w:divBdr>
        </w:div>
      </w:divsChild>
    </w:div>
    <w:div w:id="1433935475">
      <w:bodyDiv w:val="1"/>
      <w:marLeft w:val="0"/>
      <w:marRight w:val="0"/>
      <w:marTop w:val="0"/>
      <w:marBottom w:val="0"/>
      <w:divBdr>
        <w:top w:val="none" w:sz="0" w:space="0" w:color="auto"/>
        <w:left w:val="none" w:sz="0" w:space="0" w:color="auto"/>
        <w:bottom w:val="none" w:sz="0" w:space="0" w:color="auto"/>
        <w:right w:val="none" w:sz="0" w:space="0" w:color="auto"/>
      </w:divBdr>
      <w:divsChild>
        <w:div w:id="284771942">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437529573">
              <w:marLeft w:val="0"/>
              <w:marRight w:val="0"/>
              <w:marTop w:val="0"/>
              <w:marBottom w:val="0"/>
              <w:divBdr>
                <w:top w:val="none" w:sz="0" w:space="0" w:color="auto"/>
                <w:left w:val="none" w:sz="0" w:space="0" w:color="auto"/>
                <w:bottom w:val="none" w:sz="0" w:space="0" w:color="auto"/>
                <w:right w:val="none" w:sz="0" w:space="0" w:color="auto"/>
              </w:divBdr>
              <w:divsChild>
                <w:div w:id="2128160011">
                  <w:marLeft w:val="0"/>
                  <w:marRight w:val="0"/>
                  <w:marTop w:val="0"/>
                  <w:marBottom w:val="0"/>
                  <w:divBdr>
                    <w:top w:val="none" w:sz="0" w:space="0" w:color="auto"/>
                    <w:left w:val="none" w:sz="0" w:space="0" w:color="auto"/>
                    <w:bottom w:val="none" w:sz="0" w:space="0" w:color="auto"/>
                    <w:right w:val="none" w:sz="0" w:space="0" w:color="auto"/>
                  </w:divBdr>
                  <w:divsChild>
                    <w:div w:id="1259220815">
                      <w:marLeft w:val="0"/>
                      <w:marRight w:val="0"/>
                      <w:marTop w:val="0"/>
                      <w:marBottom w:val="0"/>
                      <w:divBdr>
                        <w:top w:val="none" w:sz="0" w:space="0" w:color="auto"/>
                        <w:left w:val="none" w:sz="0" w:space="0" w:color="auto"/>
                        <w:bottom w:val="none" w:sz="0" w:space="0" w:color="auto"/>
                        <w:right w:val="none" w:sz="0" w:space="0" w:color="auto"/>
                      </w:divBdr>
                      <w:divsChild>
                        <w:div w:id="1436747655">
                          <w:marLeft w:val="0"/>
                          <w:marRight w:val="0"/>
                          <w:marTop w:val="0"/>
                          <w:marBottom w:val="150"/>
                          <w:divBdr>
                            <w:top w:val="none" w:sz="0" w:space="0" w:color="auto"/>
                            <w:left w:val="none" w:sz="0" w:space="0" w:color="auto"/>
                            <w:bottom w:val="none" w:sz="0" w:space="0" w:color="auto"/>
                            <w:right w:val="none" w:sz="0" w:space="0" w:color="auto"/>
                          </w:divBdr>
                          <w:divsChild>
                            <w:div w:id="1273980380">
                              <w:marLeft w:val="0"/>
                              <w:marRight w:val="0"/>
                              <w:marTop w:val="0"/>
                              <w:marBottom w:val="0"/>
                              <w:divBdr>
                                <w:top w:val="single" w:sz="6" w:space="4" w:color="D45A08"/>
                                <w:left w:val="single" w:sz="6" w:space="4" w:color="D45A08"/>
                                <w:bottom w:val="single" w:sz="6" w:space="4" w:color="D45A08"/>
                                <w:right w:val="single" w:sz="6" w:space="4" w:color="D45A08"/>
                              </w:divBdr>
                              <w:divsChild>
                                <w:div w:id="154955052">
                                  <w:marLeft w:val="0"/>
                                  <w:marRight w:val="0"/>
                                  <w:marTop w:val="0"/>
                                  <w:marBottom w:val="0"/>
                                  <w:divBdr>
                                    <w:top w:val="single" w:sz="36" w:space="4" w:color="D45A08"/>
                                    <w:left w:val="single" w:sz="36" w:space="4" w:color="D45A08"/>
                                    <w:bottom w:val="single" w:sz="36" w:space="4" w:color="D45A08"/>
                                    <w:right w:val="single" w:sz="36" w:space="4" w:color="D45A08"/>
                                  </w:divBdr>
                                  <w:divsChild>
                                    <w:div w:id="440538200">
                                      <w:marLeft w:val="0"/>
                                      <w:marRight w:val="0"/>
                                      <w:marTop w:val="0"/>
                                      <w:marBottom w:val="0"/>
                                      <w:divBdr>
                                        <w:top w:val="single" w:sz="6" w:space="11" w:color="D45A08"/>
                                        <w:left w:val="single" w:sz="6" w:space="11" w:color="D45A08"/>
                                        <w:bottom w:val="single" w:sz="6" w:space="11" w:color="D45A08"/>
                                        <w:right w:val="single" w:sz="6" w:space="11" w:color="D45A08"/>
                                      </w:divBdr>
                                      <w:divsChild>
                                        <w:div w:id="11305933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80811">
      <w:bodyDiv w:val="1"/>
      <w:marLeft w:val="0"/>
      <w:marRight w:val="0"/>
      <w:marTop w:val="0"/>
      <w:marBottom w:val="0"/>
      <w:divBdr>
        <w:top w:val="none" w:sz="0" w:space="0" w:color="auto"/>
        <w:left w:val="none" w:sz="0" w:space="0" w:color="auto"/>
        <w:bottom w:val="none" w:sz="0" w:space="0" w:color="auto"/>
        <w:right w:val="none" w:sz="0" w:space="0" w:color="auto"/>
      </w:divBdr>
      <w:divsChild>
        <w:div w:id="360791185">
          <w:marLeft w:val="0"/>
          <w:marRight w:val="0"/>
          <w:marTop w:val="0"/>
          <w:marBottom w:val="0"/>
          <w:divBdr>
            <w:top w:val="none" w:sz="0" w:space="0" w:color="auto"/>
            <w:left w:val="none" w:sz="0" w:space="0" w:color="auto"/>
            <w:bottom w:val="none" w:sz="0" w:space="0" w:color="auto"/>
            <w:right w:val="none" w:sz="0" w:space="0" w:color="auto"/>
          </w:divBdr>
        </w:div>
        <w:div w:id="451948836">
          <w:marLeft w:val="0"/>
          <w:marRight w:val="0"/>
          <w:marTop w:val="0"/>
          <w:marBottom w:val="0"/>
          <w:divBdr>
            <w:top w:val="none" w:sz="0" w:space="0" w:color="auto"/>
            <w:left w:val="none" w:sz="0" w:space="0" w:color="auto"/>
            <w:bottom w:val="none" w:sz="0" w:space="0" w:color="auto"/>
            <w:right w:val="none" w:sz="0" w:space="0" w:color="auto"/>
          </w:divBdr>
        </w:div>
      </w:divsChild>
    </w:div>
    <w:div w:id="1453666338">
      <w:bodyDiv w:val="1"/>
      <w:marLeft w:val="0"/>
      <w:marRight w:val="0"/>
      <w:marTop w:val="0"/>
      <w:marBottom w:val="0"/>
      <w:divBdr>
        <w:top w:val="none" w:sz="0" w:space="0" w:color="auto"/>
        <w:left w:val="none" w:sz="0" w:space="0" w:color="auto"/>
        <w:bottom w:val="none" w:sz="0" w:space="0" w:color="auto"/>
        <w:right w:val="none" w:sz="0" w:space="0" w:color="auto"/>
      </w:divBdr>
    </w:div>
    <w:div w:id="1459563853">
      <w:bodyDiv w:val="1"/>
      <w:marLeft w:val="0"/>
      <w:marRight w:val="0"/>
      <w:marTop w:val="0"/>
      <w:marBottom w:val="0"/>
      <w:divBdr>
        <w:top w:val="none" w:sz="0" w:space="0" w:color="auto"/>
        <w:left w:val="none" w:sz="0" w:space="0" w:color="auto"/>
        <w:bottom w:val="none" w:sz="0" w:space="0" w:color="auto"/>
        <w:right w:val="none" w:sz="0" w:space="0" w:color="auto"/>
      </w:divBdr>
      <w:divsChild>
        <w:div w:id="1695812901">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1019086884">
              <w:marLeft w:val="0"/>
              <w:marRight w:val="0"/>
              <w:marTop w:val="0"/>
              <w:marBottom w:val="0"/>
              <w:divBdr>
                <w:top w:val="none" w:sz="0" w:space="0" w:color="auto"/>
                <w:left w:val="none" w:sz="0" w:space="0" w:color="auto"/>
                <w:bottom w:val="none" w:sz="0" w:space="0" w:color="auto"/>
                <w:right w:val="none" w:sz="0" w:space="0" w:color="auto"/>
              </w:divBdr>
              <w:divsChild>
                <w:div w:id="79529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75340">
      <w:bodyDiv w:val="1"/>
      <w:marLeft w:val="0"/>
      <w:marRight w:val="0"/>
      <w:marTop w:val="0"/>
      <w:marBottom w:val="0"/>
      <w:divBdr>
        <w:top w:val="none" w:sz="0" w:space="0" w:color="auto"/>
        <w:left w:val="none" w:sz="0" w:space="0" w:color="auto"/>
        <w:bottom w:val="none" w:sz="0" w:space="0" w:color="auto"/>
        <w:right w:val="none" w:sz="0" w:space="0" w:color="auto"/>
      </w:divBdr>
      <w:divsChild>
        <w:div w:id="1968466166">
          <w:marLeft w:val="0"/>
          <w:marRight w:val="0"/>
          <w:marTop w:val="0"/>
          <w:marBottom w:val="0"/>
          <w:divBdr>
            <w:top w:val="none" w:sz="0" w:space="0" w:color="auto"/>
            <w:left w:val="none" w:sz="0" w:space="0" w:color="auto"/>
            <w:bottom w:val="none" w:sz="0" w:space="0" w:color="auto"/>
            <w:right w:val="none" w:sz="0" w:space="0" w:color="auto"/>
          </w:divBdr>
        </w:div>
      </w:divsChild>
    </w:div>
    <w:div w:id="1496191247">
      <w:bodyDiv w:val="1"/>
      <w:marLeft w:val="0"/>
      <w:marRight w:val="0"/>
      <w:marTop w:val="0"/>
      <w:marBottom w:val="0"/>
      <w:divBdr>
        <w:top w:val="none" w:sz="0" w:space="0" w:color="auto"/>
        <w:left w:val="none" w:sz="0" w:space="0" w:color="auto"/>
        <w:bottom w:val="none" w:sz="0" w:space="0" w:color="auto"/>
        <w:right w:val="none" w:sz="0" w:space="0" w:color="auto"/>
      </w:divBdr>
      <w:divsChild>
        <w:div w:id="634875007">
          <w:marLeft w:val="0"/>
          <w:marRight w:val="0"/>
          <w:marTop w:val="0"/>
          <w:marBottom w:val="0"/>
          <w:divBdr>
            <w:top w:val="none" w:sz="0" w:space="0" w:color="auto"/>
            <w:left w:val="none" w:sz="0" w:space="0" w:color="auto"/>
            <w:bottom w:val="none" w:sz="0" w:space="0" w:color="auto"/>
            <w:right w:val="none" w:sz="0" w:space="0" w:color="auto"/>
          </w:divBdr>
        </w:div>
        <w:div w:id="649670630">
          <w:marLeft w:val="0"/>
          <w:marRight w:val="0"/>
          <w:marTop w:val="0"/>
          <w:marBottom w:val="0"/>
          <w:divBdr>
            <w:top w:val="none" w:sz="0" w:space="0" w:color="auto"/>
            <w:left w:val="none" w:sz="0" w:space="0" w:color="auto"/>
            <w:bottom w:val="none" w:sz="0" w:space="0" w:color="auto"/>
            <w:right w:val="none" w:sz="0" w:space="0" w:color="auto"/>
          </w:divBdr>
        </w:div>
        <w:div w:id="703142001">
          <w:marLeft w:val="0"/>
          <w:marRight w:val="0"/>
          <w:marTop w:val="0"/>
          <w:marBottom w:val="0"/>
          <w:divBdr>
            <w:top w:val="none" w:sz="0" w:space="0" w:color="auto"/>
            <w:left w:val="none" w:sz="0" w:space="0" w:color="auto"/>
            <w:bottom w:val="none" w:sz="0" w:space="0" w:color="auto"/>
            <w:right w:val="none" w:sz="0" w:space="0" w:color="auto"/>
          </w:divBdr>
        </w:div>
        <w:div w:id="919605086">
          <w:marLeft w:val="0"/>
          <w:marRight w:val="0"/>
          <w:marTop w:val="0"/>
          <w:marBottom w:val="0"/>
          <w:divBdr>
            <w:top w:val="none" w:sz="0" w:space="0" w:color="auto"/>
            <w:left w:val="none" w:sz="0" w:space="0" w:color="auto"/>
            <w:bottom w:val="none" w:sz="0" w:space="0" w:color="auto"/>
            <w:right w:val="none" w:sz="0" w:space="0" w:color="auto"/>
          </w:divBdr>
        </w:div>
        <w:div w:id="1589315190">
          <w:marLeft w:val="0"/>
          <w:marRight w:val="0"/>
          <w:marTop w:val="0"/>
          <w:marBottom w:val="0"/>
          <w:divBdr>
            <w:top w:val="none" w:sz="0" w:space="0" w:color="auto"/>
            <w:left w:val="none" w:sz="0" w:space="0" w:color="auto"/>
            <w:bottom w:val="none" w:sz="0" w:space="0" w:color="auto"/>
            <w:right w:val="none" w:sz="0" w:space="0" w:color="auto"/>
          </w:divBdr>
        </w:div>
        <w:div w:id="1949701576">
          <w:marLeft w:val="0"/>
          <w:marRight w:val="0"/>
          <w:marTop w:val="0"/>
          <w:marBottom w:val="0"/>
          <w:divBdr>
            <w:top w:val="none" w:sz="0" w:space="0" w:color="auto"/>
            <w:left w:val="none" w:sz="0" w:space="0" w:color="auto"/>
            <w:bottom w:val="none" w:sz="0" w:space="0" w:color="auto"/>
            <w:right w:val="none" w:sz="0" w:space="0" w:color="auto"/>
          </w:divBdr>
        </w:div>
      </w:divsChild>
    </w:div>
    <w:div w:id="1514226919">
      <w:bodyDiv w:val="1"/>
      <w:marLeft w:val="0"/>
      <w:marRight w:val="0"/>
      <w:marTop w:val="0"/>
      <w:marBottom w:val="0"/>
      <w:divBdr>
        <w:top w:val="none" w:sz="0" w:space="0" w:color="auto"/>
        <w:left w:val="none" w:sz="0" w:space="0" w:color="auto"/>
        <w:bottom w:val="none" w:sz="0" w:space="0" w:color="auto"/>
        <w:right w:val="none" w:sz="0" w:space="0" w:color="auto"/>
      </w:divBdr>
      <w:divsChild>
        <w:div w:id="131561953">
          <w:marLeft w:val="0"/>
          <w:marRight w:val="0"/>
          <w:marTop w:val="0"/>
          <w:marBottom w:val="0"/>
          <w:divBdr>
            <w:top w:val="none" w:sz="0" w:space="0" w:color="auto"/>
            <w:left w:val="none" w:sz="0" w:space="0" w:color="auto"/>
            <w:bottom w:val="none" w:sz="0" w:space="0" w:color="auto"/>
            <w:right w:val="none" w:sz="0" w:space="0" w:color="auto"/>
          </w:divBdr>
          <w:divsChild>
            <w:div w:id="174614979">
              <w:marLeft w:val="0"/>
              <w:marRight w:val="0"/>
              <w:marTop w:val="0"/>
              <w:marBottom w:val="0"/>
              <w:divBdr>
                <w:top w:val="none" w:sz="0" w:space="0" w:color="auto"/>
                <w:left w:val="single" w:sz="6" w:space="0" w:color="B4B2B2"/>
                <w:bottom w:val="none" w:sz="0" w:space="0" w:color="auto"/>
                <w:right w:val="single" w:sz="6" w:space="0" w:color="B4B2B2"/>
              </w:divBdr>
              <w:divsChild>
                <w:div w:id="602608715">
                  <w:marLeft w:val="0"/>
                  <w:marRight w:val="0"/>
                  <w:marTop w:val="0"/>
                  <w:marBottom w:val="0"/>
                  <w:divBdr>
                    <w:top w:val="none" w:sz="0" w:space="0" w:color="auto"/>
                    <w:left w:val="none" w:sz="0" w:space="0" w:color="auto"/>
                    <w:bottom w:val="none" w:sz="0" w:space="0" w:color="auto"/>
                    <w:right w:val="none" w:sz="0" w:space="0" w:color="auto"/>
                  </w:divBdr>
                  <w:divsChild>
                    <w:div w:id="1394619036">
                      <w:marLeft w:val="0"/>
                      <w:marRight w:val="0"/>
                      <w:marTop w:val="0"/>
                      <w:marBottom w:val="0"/>
                      <w:divBdr>
                        <w:top w:val="none" w:sz="0" w:space="0" w:color="auto"/>
                        <w:left w:val="none" w:sz="0" w:space="0" w:color="auto"/>
                        <w:bottom w:val="none" w:sz="0" w:space="0" w:color="auto"/>
                        <w:right w:val="none" w:sz="0" w:space="0" w:color="auto"/>
                      </w:divBdr>
                      <w:divsChild>
                        <w:div w:id="516621711">
                          <w:marLeft w:val="0"/>
                          <w:marRight w:val="0"/>
                          <w:marTop w:val="0"/>
                          <w:marBottom w:val="0"/>
                          <w:divBdr>
                            <w:top w:val="none" w:sz="0" w:space="0" w:color="auto"/>
                            <w:left w:val="none" w:sz="0" w:space="0" w:color="auto"/>
                            <w:bottom w:val="none" w:sz="0" w:space="0" w:color="auto"/>
                            <w:right w:val="none" w:sz="0" w:space="0" w:color="auto"/>
                          </w:divBdr>
                          <w:divsChild>
                            <w:div w:id="2132162718">
                              <w:marLeft w:val="0"/>
                              <w:marRight w:val="0"/>
                              <w:marTop w:val="0"/>
                              <w:marBottom w:val="0"/>
                              <w:divBdr>
                                <w:top w:val="none" w:sz="0" w:space="0" w:color="auto"/>
                                <w:left w:val="none" w:sz="0" w:space="0" w:color="auto"/>
                                <w:bottom w:val="none" w:sz="0" w:space="0" w:color="auto"/>
                                <w:right w:val="none" w:sz="0" w:space="0" w:color="auto"/>
                              </w:divBdr>
                              <w:divsChild>
                                <w:div w:id="52505136">
                                  <w:marLeft w:val="0"/>
                                  <w:marRight w:val="0"/>
                                  <w:marTop w:val="0"/>
                                  <w:marBottom w:val="0"/>
                                  <w:divBdr>
                                    <w:top w:val="none" w:sz="0" w:space="0" w:color="auto"/>
                                    <w:left w:val="none" w:sz="0" w:space="0" w:color="auto"/>
                                    <w:bottom w:val="none" w:sz="0" w:space="0" w:color="auto"/>
                                    <w:right w:val="none" w:sz="0" w:space="0" w:color="auto"/>
                                  </w:divBdr>
                                  <w:divsChild>
                                    <w:div w:id="20117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738032">
      <w:bodyDiv w:val="1"/>
      <w:marLeft w:val="0"/>
      <w:marRight w:val="0"/>
      <w:marTop w:val="0"/>
      <w:marBottom w:val="0"/>
      <w:divBdr>
        <w:top w:val="none" w:sz="0" w:space="0" w:color="auto"/>
        <w:left w:val="none" w:sz="0" w:space="0" w:color="auto"/>
        <w:bottom w:val="none" w:sz="0" w:space="0" w:color="auto"/>
        <w:right w:val="none" w:sz="0" w:space="0" w:color="auto"/>
      </w:divBdr>
    </w:div>
    <w:div w:id="1556548585">
      <w:bodyDiv w:val="1"/>
      <w:marLeft w:val="0"/>
      <w:marRight w:val="0"/>
      <w:marTop w:val="0"/>
      <w:marBottom w:val="0"/>
      <w:divBdr>
        <w:top w:val="none" w:sz="0" w:space="0" w:color="auto"/>
        <w:left w:val="none" w:sz="0" w:space="0" w:color="auto"/>
        <w:bottom w:val="none" w:sz="0" w:space="0" w:color="auto"/>
        <w:right w:val="none" w:sz="0" w:space="0" w:color="auto"/>
      </w:divBdr>
      <w:divsChild>
        <w:div w:id="130640902">
          <w:marLeft w:val="0"/>
          <w:marRight w:val="0"/>
          <w:marTop w:val="0"/>
          <w:marBottom w:val="0"/>
          <w:divBdr>
            <w:top w:val="none" w:sz="0" w:space="0" w:color="auto"/>
            <w:left w:val="none" w:sz="0" w:space="0" w:color="auto"/>
            <w:bottom w:val="none" w:sz="0" w:space="0" w:color="auto"/>
            <w:right w:val="none" w:sz="0" w:space="0" w:color="auto"/>
          </w:divBdr>
          <w:divsChild>
            <w:div w:id="1675452673">
              <w:marLeft w:val="0"/>
              <w:marRight w:val="0"/>
              <w:marTop w:val="0"/>
              <w:marBottom w:val="0"/>
              <w:divBdr>
                <w:top w:val="none" w:sz="0" w:space="0" w:color="auto"/>
                <w:left w:val="none" w:sz="0" w:space="0" w:color="auto"/>
                <w:bottom w:val="none" w:sz="0" w:space="0" w:color="auto"/>
                <w:right w:val="none" w:sz="0" w:space="0" w:color="auto"/>
              </w:divBdr>
              <w:divsChild>
                <w:div w:id="10044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34675">
      <w:bodyDiv w:val="1"/>
      <w:marLeft w:val="0"/>
      <w:marRight w:val="0"/>
      <w:marTop w:val="0"/>
      <w:marBottom w:val="0"/>
      <w:divBdr>
        <w:top w:val="none" w:sz="0" w:space="0" w:color="auto"/>
        <w:left w:val="none" w:sz="0" w:space="0" w:color="auto"/>
        <w:bottom w:val="none" w:sz="0" w:space="0" w:color="auto"/>
        <w:right w:val="none" w:sz="0" w:space="0" w:color="auto"/>
      </w:divBdr>
    </w:div>
    <w:div w:id="1580868036">
      <w:bodyDiv w:val="1"/>
      <w:marLeft w:val="0"/>
      <w:marRight w:val="0"/>
      <w:marTop w:val="0"/>
      <w:marBottom w:val="0"/>
      <w:divBdr>
        <w:top w:val="none" w:sz="0" w:space="0" w:color="auto"/>
        <w:left w:val="none" w:sz="0" w:space="0" w:color="auto"/>
        <w:bottom w:val="none" w:sz="0" w:space="0" w:color="auto"/>
        <w:right w:val="none" w:sz="0" w:space="0" w:color="auto"/>
      </w:divBdr>
    </w:div>
    <w:div w:id="1584219848">
      <w:bodyDiv w:val="1"/>
      <w:marLeft w:val="0"/>
      <w:marRight w:val="0"/>
      <w:marTop w:val="0"/>
      <w:marBottom w:val="0"/>
      <w:divBdr>
        <w:top w:val="none" w:sz="0" w:space="0" w:color="auto"/>
        <w:left w:val="none" w:sz="0" w:space="0" w:color="auto"/>
        <w:bottom w:val="none" w:sz="0" w:space="0" w:color="auto"/>
        <w:right w:val="none" w:sz="0" w:space="0" w:color="auto"/>
      </w:divBdr>
    </w:div>
    <w:div w:id="1606309891">
      <w:bodyDiv w:val="1"/>
      <w:marLeft w:val="0"/>
      <w:marRight w:val="0"/>
      <w:marTop w:val="0"/>
      <w:marBottom w:val="0"/>
      <w:divBdr>
        <w:top w:val="none" w:sz="0" w:space="0" w:color="auto"/>
        <w:left w:val="none" w:sz="0" w:space="0" w:color="auto"/>
        <w:bottom w:val="none" w:sz="0" w:space="0" w:color="auto"/>
        <w:right w:val="none" w:sz="0" w:space="0" w:color="auto"/>
      </w:divBdr>
      <w:divsChild>
        <w:div w:id="1345673902">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857306502">
              <w:marLeft w:val="0"/>
              <w:marRight w:val="0"/>
              <w:marTop w:val="0"/>
              <w:marBottom w:val="0"/>
              <w:divBdr>
                <w:top w:val="none" w:sz="0" w:space="0" w:color="auto"/>
                <w:left w:val="none" w:sz="0" w:space="0" w:color="auto"/>
                <w:bottom w:val="none" w:sz="0" w:space="0" w:color="auto"/>
                <w:right w:val="none" w:sz="0" w:space="0" w:color="auto"/>
              </w:divBdr>
            </w:div>
            <w:div w:id="95991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20018">
      <w:bodyDiv w:val="1"/>
      <w:marLeft w:val="0"/>
      <w:marRight w:val="0"/>
      <w:marTop w:val="0"/>
      <w:marBottom w:val="0"/>
      <w:divBdr>
        <w:top w:val="none" w:sz="0" w:space="0" w:color="auto"/>
        <w:left w:val="none" w:sz="0" w:space="0" w:color="auto"/>
        <w:bottom w:val="none" w:sz="0" w:space="0" w:color="auto"/>
        <w:right w:val="none" w:sz="0" w:space="0" w:color="auto"/>
      </w:divBdr>
      <w:divsChild>
        <w:div w:id="53704314">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492183881">
              <w:marLeft w:val="0"/>
              <w:marRight w:val="0"/>
              <w:marTop w:val="0"/>
              <w:marBottom w:val="0"/>
              <w:divBdr>
                <w:top w:val="none" w:sz="0" w:space="0" w:color="auto"/>
                <w:left w:val="none" w:sz="0" w:space="0" w:color="auto"/>
                <w:bottom w:val="none" w:sz="0" w:space="0" w:color="auto"/>
                <w:right w:val="none" w:sz="0" w:space="0" w:color="auto"/>
              </w:divBdr>
              <w:divsChild>
                <w:div w:id="722676479">
                  <w:marLeft w:val="0"/>
                  <w:marRight w:val="0"/>
                  <w:marTop w:val="0"/>
                  <w:marBottom w:val="0"/>
                  <w:divBdr>
                    <w:top w:val="none" w:sz="0" w:space="0" w:color="auto"/>
                    <w:left w:val="none" w:sz="0" w:space="0" w:color="auto"/>
                    <w:bottom w:val="none" w:sz="0" w:space="0" w:color="auto"/>
                    <w:right w:val="none" w:sz="0" w:space="0" w:color="auto"/>
                  </w:divBdr>
                </w:div>
                <w:div w:id="1200581919">
                  <w:marLeft w:val="0"/>
                  <w:marRight w:val="0"/>
                  <w:marTop w:val="0"/>
                  <w:marBottom w:val="0"/>
                  <w:divBdr>
                    <w:top w:val="none" w:sz="0" w:space="0" w:color="auto"/>
                    <w:left w:val="none" w:sz="0" w:space="0" w:color="auto"/>
                    <w:bottom w:val="none" w:sz="0" w:space="0" w:color="auto"/>
                    <w:right w:val="none" w:sz="0" w:space="0" w:color="auto"/>
                  </w:divBdr>
                </w:div>
                <w:div w:id="1400058703">
                  <w:marLeft w:val="0"/>
                  <w:marRight w:val="0"/>
                  <w:marTop w:val="0"/>
                  <w:marBottom w:val="0"/>
                  <w:divBdr>
                    <w:top w:val="none" w:sz="0" w:space="0" w:color="auto"/>
                    <w:left w:val="none" w:sz="0" w:space="0" w:color="auto"/>
                    <w:bottom w:val="none" w:sz="0" w:space="0" w:color="auto"/>
                    <w:right w:val="none" w:sz="0" w:space="0" w:color="auto"/>
                  </w:divBdr>
                </w:div>
                <w:div w:id="1522016280">
                  <w:marLeft w:val="0"/>
                  <w:marRight w:val="0"/>
                  <w:marTop w:val="0"/>
                  <w:marBottom w:val="0"/>
                  <w:divBdr>
                    <w:top w:val="none" w:sz="0" w:space="0" w:color="auto"/>
                    <w:left w:val="none" w:sz="0" w:space="0" w:color="auto"/>
                    <w:bottom w:val="none" w:sz="0" w:space="0" w:color="auto"/>
                    <w:right w:val="none" w:sz="0" w:space="0" w:color="auto"/>
                  </w:divBdr>
                </w:div>
                <w:div w:id="19378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53360">
      <w:bodyDiv w:val="1"/>
      <w:marLeft w:val="0"/>
      <w:marRight w:val="0"/>
      <w:marTop w:val="0"/>
      <w:marBottom w:val="0"/>
      <w:divBdr>
        <w:top w:val="none" w:sz="0" w:space="0" w:color="auto"/>
        <w:left w:val="none" w:sz="0" w:space="0" w:color="auto"/>
        <w:bottom w:val="none" w:sz="0" w:space="0" w:color="auto"/>
        <w:right w:val="none" w:sz="0" w:space="0" w:color="auto"/>
      </w:divBdr>
      <w:divsChild>
        <w:div w:id="872350900">
          <w:marLeft w:val="0"/>
          <w:marRight w:val="0"/>
          <w:marTop w:val="0"/>
          <w:marBottom w:val="0"/>
          <w:divBdr>
            <w:top w:val="none" w:sz="0" w:space="0" w:color="auto"/>
            <w:left w:val="none" w:sz="0" w:space="0" w:color="auto"/>
            <w:bottom w:val="none" w:sz="0" w:space="0" w:color="auto"/>
            <w:right w:val="none" w:sz="0" w:space="0" w:color="auto"/>
          </w:divBdr>
        </w:div>
        <w:div w:id="1261917116">
          <w:marLeft w:val="0"/>
          <w:marRight w:val="0"/>
          <w:marTop w:val="0"/>
          <w:marBottom w:val="0"/>
          <w:divBdr>
            <w:top w:val="none" w:sz="0" w:space="0" w:color="auto"/>
            <w:left w:val="none" w:sz="0" w:space="0" w:color="auto"/>
            <w:bottom w:val="none" w:sz="0" w:space="0" w:color="auto"/>
            <w:right w:val="none" w:sz="0" w:space="0" w:color="auto"/>
          </w:divBdr>
          <w:divsChild>
            <w:div w:id="235092963">
              <w:marLeft w:val="0"/>
              <w:marRight w:val="0"/>
              <w:marTop w:val="0"/>
              <w:marBottom w:val="0"/>
              <w:divBdr>
                <w:top w:val="none" w:sz="0" w:space="0" w:color="auto"/>
                <w:left w:val="none" w:sz="0" w:space="0" w:color="auto"/>
                <w:bottom w:val="none" w:sz="0" w:space="0" w:color="auto"/>
                <w:right w:val="none" w:sz="0" w:space="0" w:color="auto"/>
              </w:divBdr>
            </w:div>
            <w:div w:id="1216090452">
              <w:marLeft w:val="0"/>
              <w:marRight w:val="0"/>
              <w:marTop w:val="0"/>
              <w:marBottom w:val="0"/>
              <w:divBdr>
                <w:top w:val="none" w:sz="0" w:space="0" w:color="auto"/>
                <w:left w:val="none" w:sz="0" w:space="0" w:color="auto"/>
                <w:bottom w:val="none" w:sz="0" w:space="0" w:color="auto"/>
                <w:right w:val="none" w:sz="0" w:space="0" w:color="auto"/>
              </w:divBdr>
            </w:div>
            <w:div w:id="1566527464">
              <w:marLeft w:val="0"/>
              <w:marRight w:val="0"/>
              <w:marTop w:val="0"/>
              <w:marBottom w:val="0"/>
              <w:divBdr>
                <w:top w:val="none" w:sz="0" w:space="0" w:color="auto"/>
                <w:left w:val="none" w:sz="0" w:space="0" w:color="auto"/>
                <w:bottom w:val="none" w:sz="0" w:space="0" w:color="auto"/>
                <w:right w:val="none" w:sz="0" w:space="0" w:color="auto"/>
              </w:divBdr>
            </w:div>
            <w:div w:id="2066179745">
              <w:marLeft w:val="0"/>
              <w:marRight w:val="0"/>
              <w:marTop w:val="0"/>
              <w:marBottom w:val="0"/>
              <w:divBdr>
                <w:top w:val="none" w:sz="0" w:space="0" w:color="auto"/>
                <w:left w:val="none" w:sz="0" w:space="0" w:color="auto"/>
                <w:bottom w:val="none" w:sz="0" w:space="0" w:color="auto"/>
                <w:right w:val="none" w:sz="0" w:space="0" w:color="auto"/>
              </w:divBdr>
            </w:div>
          </w:divsChild>
        </w:div>
        <w:div w:id="1835030260">
          <w:marLeft w:val="0"/>
          <w:marRight w:val="0"/>
          <w:marTop w:val="0"/>
          <w:marBottom w:val="0"/>
          <w:divBdr>
            <w:top w:val="none" w:sz="0" w:space="0" w:color="auto"/>
            <w:left w:val="none" w:sz="0" w:space="0" w:color="auto"/>
            <w:bottom w:val="none" w:sz="0" w:space="0" w:color="auto"/>
            <w:right w:val="none" w:sz="0" w:space="0" w:color="auto"/>
          </w:divBdr>
        </w:div>
        <w:div w:id="1882670328">
          <w:marLeft w:val="0"/>
          <w:marRight w:val="0"/>
          <w:marTop w:val="0"/>
          <w:marBottom w:val="0"/>
          <w:divBdr>
            <w:top w:val="none" w:sz="0" w:space="0" w:color="auto"/>
            <w:left w:val="none" w:sz="0" w:space="0" w:color="auto"/>
            <w:bottom w:val="none" w:sz="0" w:space="0" w:color="auto"/>
            <w:right w:val="none" w:sz="0" w:space="0" w:color="auto"/>
          </w:divBdr>
        </w:div>
        <w:div w:id="2057653582">
          <w:marLeft w:val="0"/>
          <w:marRight w:val="0"/>
          <w:marTop w:val="0"/>
          <w:marBottom w:val="0"/>
          <w:divBdr>
            <w:top w:val="none" w:sz="0" w:space="0" w:color="auto"/>
            <w:left w:val="none" w:sz="0" w:space="0" w:color="auto"/>
            <w:bottom w:val="none" w:sz="0" w:space="0" w:color="auto"/>
            <w:right w:val="none" w:sz="0" w:space="0" w:color="auto"/>
          </w:divBdr>
        </w:div>
      </w:divsChild>
    </w:div>
    <w:div w:id="1680279917">
      <w:bodyDiv w:val="1"/>
      <w:marLeft w:val="0"/>
      <w:marRight w:val="0"/>
      <w:marTop w:val="0"/>
      <w:marBottom w:val="0"/>
      <w:divBdr>
        <w:top w:val="none" w:sz="0" w:space="0" w:color="auto"/>
        <w:left w:val="none" w:sz="0" w:space="0" w:color="auto"/>
        <w:bottom w:val="none" w:sz="0" w:space="0" w:color="auto"/>
        <w:right w:val="none" w:sz="0" w:space="0" w:color="auto"/>
      </w:divBdr>
    </w:div>
    <w:div w:id="1709917687">
      <w:bodyDiv w:val="1"/>
      <w:marLeft w:val="0"/>
      <w:marRight w:val="0"/>
      <w:marTop w:val="0"/>
      <w:marBottom w:val="0"/>
      <w:divBdr>
        <w:top w:val="none" w:sz="0" w:space="0" w:color="auto"/>
        <w:left w:val="none" w:sz="0" w:space="0" w:color="auto"/>
        <w:bottom w:val="none" w:sz="0" w:space="0" w:color="auto"/>
        <w:right w:val="none" w:sz="0" w:space="0" w:color="auto"/>
      </w:divBdr>
      <w:divsChild>
        <w:div w:id="550390138">
          <w:marLeft w:val="0"/>
          <w:marRight w:val="0"/>
          <w:marTop w:val="0"/>
          <w:marBottom w:val="0"/>
          <w:divBdr>
            <w:top w:val="none" w:sz="0" w:space="0" w:color="auto"/>
            <w:left w:val="none" w:sz="0" w:space="0" w:color="auto"/>
            <w:bottom w:val="none" w:sz="0" w:space="0" w:color="auto"/>
            <w:right w:val="none" w:sz="0" w:space="0" w:color="auto"/>
          </w:divBdr>
        </w:div>
      </w:divsChild>
    </w:div>
    <w:div w:id="1774282540">
      <w:bodyDiv w:val="1"/>
      <w:marLeft w:val="0"/>
      <w:marRight w:val="0"/>
      <w:marTop w:val="0"/>
      <w:marBottom w:val="0"/>
      <w:divBdr>
        <w:top w:val="none" w:sz="0" w:space="0" w:color="auto"/>
        <w:left w:val="none" w:sz="0" w:space="0" w:color="auto"/>
        <w:bottom w:val="none" w:sz="0" w:space="0" w:color="auto"/>
        <w:right w:val="none" w:sz="0" w:space="0" w:color="auto"/>
      </w:divBdr>
      <w:divsChild>
        <w:div w:id="808015994">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20463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859165">
      <w:bodyDiv w:val="1"/>
      <w:marLeft w:val="0"/>
      <w:marRight w:val="0"/>
      <w:marTop w:val="0"/>
      <w:marBottom w:val="0"/>
      <w:divBdr>
        <w:top w:val="none" w:sz="0" w:space="0" w:color="auto"/>
        <w:left w:val="none" w:sz="0" w:space="0" w:color="auto"/>
        <w:bottom w:val="none" w:sz="0" w:space="0" w:color="auto"/>
        <w:right w:val="none" w:sz="0" w:space="0" w:color="auto"/>
      </w:divBdr>
      <w:divsChild>
        <w:div w:id="193809509">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53435372">
              <w:marLeft w:val="0"/>
              <w:marRight w:val="0"/>
              <w:marTop w:val="0"/>
              <w:marBottom w:val="0"/>
              <w:divBdr>
                <w:top w:val="none" w:sz="0" w:space="0" w:color="auto"/>
                <w:left w:val="none" w:sz="0" w:space="0" w:color="auto"/>
                <w:bottom w:val="none" w:sz="0" w:space="0" w:color="auto"/>
                <w:right w:val="none" w:sz="0" w:space="0" w:color="auto"/>
              </w:divBdr>
              <w:divsChild>
                <w:div w:id="12095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81364">
      <w:bodyDiv w:val="1"/>
      <w:marLeft w:val="0"/>
      <w:marRight w:val="0"/>
      <w:marTop w:val="0"/>
      <w:marBottom w:val="0"/>
      <w:divBdr>
        <w:top w:val="none" w:sz="0" w:space="0" w:color="auto"/>
        <w:left w:val="none" w:sz="0" w:space="0" w:color="auto"/>
        <w:bottom w:val="none" w:sz="0" w:space="0" w:color="auto"/>
        <w:right w:val="none" w:sz="0" w:space="0" w:color="auto"/>
      </w:divBdr>
      <w:divsChild>
        <w:div w:id="398400900">
          <w:marLeft w:val="0"/>
          <w:marRight w:val="0"/>
          <w:marTop w:val="0"/>
          <w:marBottom w:val="0"/>
          <w:divBdr>
            <w:top w:val="none" w:sz="0" w:space="0" w:color="auto"/>
            <w:left w:val="none" w:sz="0" w:space="0" w:color="auto"/>
            <w:bottom w:val="none" w:sz="0" w:space="0" w:color="auto"/>
            <w:right w:val="none" w:sz="0" w:space="0" w:color="auto"/>
          </w:divBdr>
        </w:div>
      </w:divsChild>
    </w:div>
    <w:div w:id="1831941486">
      <w:bodyDiv w:val="1"/>
      <w:marLeft w:val="0"/>
      <w:marRight w:val="0"/>
      <w:marTop w:val="0"/>
      <w:marBottom w:val="0"/>
      <w:divBdr>
        <w:top w:val="none" w:sz="0" w:space="0" w:color="auto"/>
        <w:left w:val="none" w:sz="0" w:space="0" w:color="auto"/>
        <w:bottom w:val="none" w:sz="0" w:space="0" w:color="auto"/>
        <w:right w:val="none" w:sz="0" w:space="0" w:color="auto"/>
      </w:divBdr>
      <w:divsChild>
        <w:div w:id="693922376">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167059896">
              <w:marLeft w:val="0"/>
              <w:marRight w:val="0"/>
              <w:marTop w:val="0"/>
              <w:marBottom w:val="0"/>
              <w:divBdr>
                <w:top w:val="none" w:sz="0" w:space="0" w:color="auto"/>
                <w:left w:val="none" w:sz="0" w:space="0" w:color="auto"/>
                <w:bottom w:val="none" w:sz="0" w:space="0" w:color="auto"/>
                <w:right w:val="none" w:sz="0" w:space="0" w:color="auto"/>
              </w:divBdr>
              <w:divsChild>
                <w:div w:id="530861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640604">
                      <w:marLeft w:val="0"/>
                      <w:marRight w:val="0"/>
                      <w:marTop w:val="0"/>
                      <w:marBottom w:val="0"/>
                      <w:divBdr>
                        <w:top w:val="none" w:sz="0" w:space="0" w:color="auto"/>
                        <w:left w:val="none" w:sz="0" w:space="0" w:color="auto"/>
                        <w:bottom w:val="none" w:sz="0" w:space="0" w:color="auto"/>
                        <w:right w:val="none" w:sz="0" w:space="0" w:color="auto"/>
                      </w:divBdr>
                      <w:divsChild>
                        <w:div w:id="1625307484">
                          <w:marLeft w:val="0"/>
                          <w:marRight w:val="0"/>
                          <w:marTop w:val="0"/>
                          <w:marBottom w:val="0"/>
                          <w:divBdr>
                            <w:top w:val="none" w:sz="0" w:space="0" w:color="auto"/>
                            <w:left w:val="none" w:sz="0" w:space="0" w:color="auto"/>
                            <w:bottom w:val="none" w:sz="0" w:space="0" w:color="auto"/>
                            <w:right w:val="none" w:sz="0" w:space="0" w:color="auto"/>
                          </w:divBdr>
                          <w:divsChild>
                            <w:div w:id="2069957845">
                              <w:marLeft w:val="0"/>
                              <w:marRight w:val="0"/>
                              <w:marTop w:val="0"/>
                              <w:marBottom w:val="0"/>
                              <w:divBdr>
                                <w:top w:val="none" w:sz="0" w:space="0" w:color="auto"/>
                                <w:left w:val="none" w:sz="0" w:space="0" w:color="auto"/>
                                <w:bottom w:val="none" w:sz="0" w:space="0" w:color="auto"/>
                                <w:right w:val="none" w:sz="0" w:space="0" w:color="auto"/>
                              </w:divBdr>
                              <w:divsChild>
                                <w:div w:id="298994243">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1587766306">
                                      <w:marLeft w:val="0"/>
                                      <w:marRight w:val="0"/>
                                      <w:marTop w:val="0"/>
                                      <w:marBottom w:val="0"/>
                                      <w:divBdr>
                                        <w:top w:val="none" w:sz="0" w:space="0" w:color="auto"/>
                                        <w:left w:val="none" w:sz="0" w:space="0" w:color="auto"/>
                                        <w:bottom w:val="none" w:sz="0" w:space="0" w:color="auto"/>
                                        <w:right w:val="none" w:sz="0" w:space="0" w:color="auto"/>
                                      </w:divBdr>
                                      <w:divsChild>
                                        <w:div w:id="16426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3496193">
      <w:bodyDiv w:val="1"/>
      <w:marLeft w:val="0"/>
      <w:marRight w:val="0"/>
      <w:marTop w:val="0"/>
      <w:marBottom w:val="0"/>
      <w:divBdr>
        <w:top w:val="none" w:sz="0" w:space="0" w:color="auto"/>
        <w:left w:val="none" w:sz="0" w:space="0" w:color="auto"/>
        <w:bottom w:val="none" w:sz="0" w:space="0" w:color="auto"/>
        <w:right w:val="none" w:sz="0" w:space="0" w:color="auto"/>
      </w:divBdr>
      <w:divsChild>
        <w:div w:id="1389037728">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284236446">
              <w:marLeft w:val="0"/>
              <w:marRight w:val="0"/>
              <w:marTop w:val="0"/>
              <w:marBottom w:val="0"/>
              <w:divBdr>
                <w:top w:val="none" w:sz="0" w:space="0" w:color="auto"/>
                <w:left w:val="none" w:sz="0" w:space="0" w:color="auto"/>
                <w:bottom w:val="none" w:sz="0" w:space="0" w:color="auto"/>
                <w:right w:val="none" w:sz="0" w:space="0" w:color="auto"/>
              </w:divBdr>
            </w:div>
            <w:div w:id="389891114">
              <w:marLeft w:val="0"/>
              <w:marRight w:val="0"/>
              <w:marTop w:val="0"/>
              <w:marBottom w:val="0"/>
              <w:divBdr>
                <w:top w:val="none" w:sz="0" w:space="0" w:color="auto"/>
                <w:left w:val="none" w:sz="0" w:space="0" w:color="auto"/>
                <w:bottom w:val="none" w:sz="0" w:space="0" w:color="auto"/>
                <w:right w:val="none" w:sz="0" w:space="0" w:color="auto"/>
              </w:divBdr>
            </w:div>
            <w:div w:id="449514858">
              <w:marLeft w:val="0"/>
              <w:marRight w:val="0"/>
              <w:marTop w:val="0"/>
              <w:marBottom w:val="0"/>
              <w:divBdr>
                <w:top w:val="none" w:sz="0" w:space="0" w:color="auto"/>
                <w:left w:val="none" w:sz="0" w:space="0" w:color="auto"/>
                <w:bottom w:val="none" w:sz="0" w:space="0" w:color="auto"/>
                <w:right w:val="none" w:sz="0" w:space="0" w:color="auto"/>
              </w:divBdr>
            </w:div>
            <w:div w:id="477914614">
              <w:marLeft w:val="0"/>
              <w:marRight w:val="0"/>
              <w:marTop w:val="0"/>
              <w:marBottom w:val="0"/>
              <w:divBdr>
                <w:top w:val="none" w:sz="0" w:space="0" w:color="auto"/>
                <w:left w:val="none" w:sz="0" w:space="0" w:color="auto"/>
                <w:bottom w:val="none" w:sz="0" w:space="0" w:color="auto"/>
                <w:right w:val="none" w:sz="0" w:space="0" w:color="auto"/>
              </w:divBdr>
            </w:div>
            <w:div w:id="651831927">
              <w:marLeft w:val="0"/>
              <w:marRight w:val="0"/>
              <w:marTop w:val="0"/>
              <w:marBottom w:val="0"/>
              <w:divBdr>
                <w:top w:val="none" w:sz="0" w:space="0" w:color="auto"/>
                <w:left w:val="none" w:sz="0" w:space="0" w:color="auto"/>
                <w:bottom w:val="none" w:sz="0" w:space="0" w:color="auto"/>
                <w:right w:val="none" w:sz="0" w:space="0" w:color="auto"/>
              </w:divBdr>
            </w:div>
            <w:div w:id="99923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5965">
      <w:bodyDiv w:val="1"/>
      <w:marLeft w:val="0"/>
      <w:marRight w:val="0"/>
      <w:marTop w:val="0"/>
      <w:marBottom w:val="0"/>
      <w:divBdr>
        <w:top w:val="none" w:sz="0" w:space="0" w:color="auto"/>
        <w:left w:val="none" w:sz="0" w:space="0" w:color="auto"/>
        <w:bottom w:val="none" w:sz="0" w:space="0" w:color="auto"/>
        <w:right w:val="none" w:sz="0" w:space="0" w:color="auto"/>
      </w:divBdr>
    </w:div>
    <w:div w:id="1866409158">
      <w:bodyDiv w:val="1"/>
      <w:marLeft w:val="0"/>
      <w:marRight w:val="0"/>
      <w:marTop w:val="0"/>
      <w:marBottom w:val="0"/>
      <w:divBdr>
        <w:top w:val="none" w:sz="0" w:space="0" w:color="auto"/>
        <w:left w:val="none" w:sz="0" w:space="0" w:color="auto"/>
        <w:bottom w:val="none" w:sz="0" w:space="0" w:color="auto"/>
        <w:right w:val="none" w:sz="0" w:space="0" w:color="auto"/>
      </w:divBdr>
      <w:divsChild>
        <w:div w:id="1347974148">
          <w:marLeft w:val="0"/>
          <w:marRight w:val="0"/>
          <w:marTop w:val="0"/>
          <w:marBottom w:val="0"/>
          <w:divBdr>
            <w:top w:val="none" w:sz="0" w:space="0" w:color="auto"/>
            <w:left w:val="none" w:sz="0" w:space="0" w:color="auto"/>
            <w:bottom w:val="none" w:sz="0" w:space="0" w:color="auto"/>
            <w:right w:val="none" w:sz="0" w:space="0" w:color="auto"/>
          </w:divBdr>
          <w:divsChild>
            <w:div w:id="571159751">
              <w:marLeft w:val="0"/>
              <w:marRight w:val="0"/>
              <w:marTop w:val="0"/>
              <w:marBottom w:val="0"/>
              <w:divBdr>
                <w:top w:val="none" w:sz="0" w:space="0" w:color="auto"/>
                <w:left w:val="none" w:sz="0" w:space="0" w:color="auto"/>
                <w:bottom w:val="none" w:sz="0" w:space="0" w:color="auto"/>
                <w:right w:val="none" w:sz="0" w:space="0" w:color="auto"/>
              </w:divBdr>
              <w:divsChild>
                <w:div w:id="356011188">
                  <w:marLeft w:val="0"/>
                  <w:marRight w:val="0"/>
                  <w:marTop w:val="0"/>
                  <w:marBottom w:val="0"/>
                  <w:divBdr>
                    <w:top w:val="none" w:sz="0" w:space="0" w:color="auto"/>
                    <w:left w:val="none" w:sz="0" w:space="0" w:color="auto"/>
                    <w:bottom w:val="none" w:sz="0" w:space="0" w:color="auto"/>
                    <w:right w:val="none" w:sz="0" w:space="0" w:color="auto"/>
                  </w:divBdr>
                  <w:divsChild>
                    <w:div w:id="2045514700">
                      <w:marLeft w:val="0"/>
                      <w:marRight w:val="0"/>
                      <w:marTop w:val="0"/>
                      <w:marBottom w:val="0"/>
                      <w:divBdr>
                        <w:top w:val="none" w:sz="0" w:space="0" w:color="auto"/>
                        <w:left w:val="none" w:sz="0" w:space="0" w:color="auto"/>
                        <w:bottom w:val="none" w:sz="0" w:space="0" w:color="auto"/>
                        <w:right w:val="none" w:sz="0" w:space="0" w:color="auto"/>
                      </w:divBdr>
                      <w:divsChild>
                        <w:div w:id="944075674">
                          <w:marLeft w:val="0"/>
                          <w:marRight w:val="0"/>
                          <w:marTop w:val="0"/>
                          <w:marBottom w:val="0"/>
                          <w:divBdr>
                            <w:top w:val="none" w:sz="0" w:space="0" w:color="auto"/>
                            <w:left w:val="none" w:sz="0" w:space="0" w:color="auto"/>
                            <w:bottom w:val="none" w:sz="0" w:space="0" w:color="auto"/>
                            <w:right w:val="none" w:sz="0" w:space="0" w:color="auto"/>
                          </w:divBdr>
                        </w:div>
                        <w:div w:id="14667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002971">
      <w:bodyDiv w:val="1"/>
      <w:marLeft w:val="0"/>
      <w:marRight w:val="0"/>
      <w:marTop w:val="0"/>
      <w:marBottom w:val="0"/>
      <w:divBdr>
        <w:top w:val="none" w:sz="0" w:space="0" w:color="auto"/>
        <w:left w:val="none" w:sz="0" w:space="0" w:color="auto"/>
        <w:bottom w:val="none" w:sz="0" w:space="0" w:color="auto"/>
        <w:right w:val="none" w:sz="0" w:space="0" w:color="auto"/>
      </w:divBdr>
    </w:div>
    <w:div w:id="1946957792">
      <w:bodyDiv w:val="1"/>
      <w:marLeft w:val="0"/>
      <w:marRight w:val="0"/>
      <w:marTop w:val="0"/>
      <w:marBottom w:val="0"/>
      <w:divBdr>
        <w:top w:val="none" w:sz="0" w:space="0" w:color="auto"/>
        <w:left w:val="none" w:sz="0" w:space="0" w:color="auto"/>
        <w:bottom w:val="none" w:sz="0" w:space="0" w:color="auto"/>
        <w:right w:val="none" w:sz="0" w:space="0" w:color="auto"/>
      </w:divBdr>
      <w:divsChild>
        <w:div w:id="19361533">
          <w:marLeft w:val="0"/>
          <w:marRight w:val="0"/>
          <w:marTop w:val="0"/>
          <w:marBottom w:val="0"/>
          <w:divBdr>
            <w:top w:val="none" w:sz="0" w:space="0" w:color="auto"/>
            <w:left w:val="none" w:sz="0" w:space="0" w:color="auto"/>
            <w:bottom w:val="none" w:sz="0" w:space="0" w:color="auto"/>
            <w:right w:val="none" w:sz="0" w:space="0" w:color="auto"/>
          </w:divBdr>
        </w:div>
        <w:div w:id="260719058">
          <w:marLeft w:val="0"/>
          <w:marRight w:val="0"/>
          <w:marTop w:val="0"/>
          <w:marBottom w:val="0"/>
          <w:divBdr>
            <w:top w:val="none" w:sz="0" w:space="0" w:color="auto"/>
            <w:left w:val="none" w:sz="0" w:space="0" w:color="auto"/>
            <w:bottom w:val="none" w:sz="0" w:space="0" w:color="auto"/>
            <w:right w:val="none" w:sz="0" w:space="0" w:color="auto"/>
          </w:divBdr>
        </w:div>
        <w:div w:id="383220210">
          <w:marLeft w:val="0"/>
          <w:marRight w:val="0"/>
          <w:marTop w:val="0"/>
          <w:marBottom w:val="0"/>
          <w:divBdr>
            <w:top w:val="none" w:sz="0" w:space="0" w:color="auto"/>
            <w:left w:val="none" w:sz="0" w:space="0" w:color="auto"/>
            <w:bottom w:val="none" w:sz="0" w:space="0" w:color="auto"/>
            <w:right w:val="none" w:sz="0" w:space="0" w:color="auto"/>
          </w:divBdr>
        </w:div>
        <w:div w:id="613247345">
          <w:marLeft w:val="0"/>
          <w:marRight w:val="0"/>
          <w:marTop w:val="0"/>
          <w:marBottom w:val="0"/>
          <w:divBdr>
            <w:top w:val="none" w:sz="0" w:space="0" w:color="auto"/>
            <w:left w:val="none" w:sz="0" w:space="0" w:color="auto"/>
            <w:bottom w:val="none" w:sz="0" w:space="0" w:color="auto"/>
            <w:right w:val="none" w:sz="0" w:space="0" w:color="auto"/>
          </w:divBdr>
        </w:div>
        <w:div w:id="882408469">
          <w:marLeft w:val="0"/>
          <w:marRight w:val="0"/>
          <w:marTop w:val="0"/>
          <w:marBottom w:val="0"/>
          <w:divBdr>
            <w:top w:val="none" w:sz="0" w:space="0" w:color="auto"/>
            <w:left w:val="none" w:sz="0" w:space="0" w:color="auto"/>
            <w:bottom w:val="none" w:sz="0" w:space="0" w:color="auto"/>
            <w:right w:val="none" w:sz="0" w:space="0" w:color="auto"/>
          </w:divBdr>
        </w:div>
        <w:div w:id="882600856">
          <w:marLeft w:val="0"/>
          <w:marRight w:val="0"/>
          <w:marTop w:val="0"/>
          <w:marBottom w:val="0"/>
          <w:divBdr>
            <w:top w:val="none" w:sz="0" w:space="0" w:color="auto"/>
            <w:left w:val="none" w:sz="0" w:space="0" w:color="auto"/>
            <w:bottom w:val="none" w:sz="0" w:space="0" w:color="auto"/>
            <w:right w:val="none" w:sz="0" w:space="0" w:color="auto"/>
          </w:divBdr>
        </w:div>
        <w:div w:id="905266864">
          <w:marLeft w:val="0"/>
          <w:marRight w:val="0"/>
          <w:marTop w:val="0"/>
          <w:marBottom w:val="0"/>
          <w:divBdr>
            <w:top w:val="none" w:sz="0" w:space="0" w:color="auto"/>
            <w:left w:val="none" w:sz="0" w:space="0" w:color="auto"/>
            <w:bottom w:val="none" w:sz="0" w:space="0" w:color="auto"/>
            <w:right w:val="none" w:sz="0" w:space="0" w:color="auto"/>
          </w:divBdr>
        </w:div>
        <w:div w:id="1102263247">
          <w:marLeft w:val="0"/>
          <w:marRight w:val="0"/>
          <w:marTop w:val="0"/>
          <w:marBottom w:val="0"/>
          <w:divBdr>
            <w:top w:val="none" w:sz="0" w:space="0" w:color="auto"/>
            <w:left w:val="none" w:sz="0" w:space="0" w:color="auto"/>
            <w:bottom w:val="none" w:sz="0" w:space="0" w:color="auto"/>
            <w:right w:val="none" w:sz="0" w:space="0" w:color="auto"/>
          </w:divBdr>
        </w:div>
        <w:div w:id="1149636084">
          <w:marLeft w:val="0"/>
          <w:marRight w:val="0"/>
          <w:marTop w:val="0"/>
          <w:marBottom w:val="0"/>
          <w:divBdr>
            <w:top w:val="none" w:sz="0" w:space="0" w:color="auto"/>
            <w:left w:val="none" w:sz="0" w:space="0" w:color="auto"/>
            <w:bottom w:val="none" w:sz="0" w:space="0" w:color="auto"/>
            <w:right w:val="none" w:sz="0" w:space="0" w:color="auto"/>
          </w:divBdr>
        </w:div>
        <w:div w:id="1410231222">
          <w:marLeft w:val="0"/>
          <w:marRight w:val="0"/>
          <w:marTop w:val="0"/>
          <w:marBottom w:val="0"/>
          <w:divBdr>
            <w:top w:val="none" w:sz="0" w:space="0" w:color="auto"/>
            <w:left w:val="none" w:sz="0" w:space="0" w:color="auto"/>
            <w:bottom w:val="none" w:sz="0" w:space="0" w:color="auto"/>
            <w:right w:val="none" w:sz="0" w:space="0" w:color="auto"/>
          </w:divBdr>
        </w:div>
        <w:div w:id="1491483747">
          <w:marLeft w:val="0"/>
          <w:marRight w:val="0"/>
          <w:marTop w:val="0"/>
          <w:marBottom w:val="0"/>
          <w:divBdr>
            <w:top w:val="none" w:sz="0" w:space="0" w:color="auto"/>
            <w:left w:val="none" w:sz="0" w:space="0" w:color="auto"/>
            <w:bottom w:val="none" w:sz="0" w:space="0" w:color="auto"/>
            <w:right w:val="none" w:sz="0" w:space="0" w:color="auto"/>
          </w:divBdr>
        </w:div>
        <w:div w:id="1539587544">
          <w:marLeft w:val="0"/>
          <w:marRight w:val="0"/>
          <w:marTop w:val="0"/>
          <w:marBottom w:val="0"/>
          <w:divBdr>
            <w:top w:val="none" w:sz="0" w:space="0" w:color="auto"/>
            <w:left w:val="none" w:sz="0" w:space="0" w:color="auto"/>
            <w:bottom w:val="none" w:sz="0" w:space="0" w:color="auto"/>
            <w:right w:val="none" w:sz="0" w:space="0" w:color="auto"/>
          </w:divBdr>
        </w:div>
        <w:div w:id="1595357668">
          <w:marLeft w:val="0"/>
          <w:marRight w:val="0"/>
          <w:marTop w:val="0"/>
          <w:marBottom w:val="0"/>
          <w:divBdr>
            <w:top w:val="none" w:sz="0" w:space="0" w:color="auto"/>
            <w:left w:val="none" w:sz="0" w:space="0" w:color="auto"/>
            <w:bottom w:val="none" w:sz="0" w:space="0" w:color="auto"/>
            <w:right w:val="none" w:sz="0" w:space="0" w:color="auto"/>
          </w:divBdr>
        </w:div>
        <w:div w:id="2028486527">
          <w:marLeft w:val="0"/>
          <w:marRight w:val="0"/>
          <w:marTop w:val="0"/>
          <w:marBottom w:val="0"/>
          <w:divBdr>
            <w:top w:val="none" w:sz="0" w:space="0" w:color="auto"/>
            <w:left w:val="none" w:sz="0" w:space="0" w:color="auto"/>
            <w:bottom w:val="none" w:sz="0" w:space="0" w:color="auto"/>
            <w:right w:val="none" w:sz="0" w:space="0" w:color="auto"/>
          </w:divBdr>
        </w:div>
      </w:divsChild>
    </w:div>
    <w:div w:id="1949501326">
      <w:bodyDiv w:val="1"/>
      <w:marLeft w:val="0"/>
      <w:marRight w:val="0"/>
      <w:marTop w:val="0"/>
      <w:marBottom w:val="0"/>
      <w:divBdr>
        <w:top w:val="none" w:sz="0" w:space="0" w:color="auto"/>
        <w:left w:val="none" w:sz="0" w:space="0" w:color="auto"/>
        <w:bottom w:val="none" w:sz="0" w:space="0" w:color="auto"/>
        <w:right w:val="none" w:sz="0" w:space="0" w:color="auto"/>
      </w:divBdr>
      <w:divsChild>
        <w:div w:id="719748491">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11724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0343">
      <w:bodyDiv w:val="1"/>
      <w:marLeft w:val="0"/>
      <w:marRight w:val="0"/>
      <w:marTop w:val="0"/>
      <w:marBottom w:val="0"/>
      <w:divBdr>
        <w:top w:val="none" w:sz="0" w:space="0" w:color="auto"/>
        <w:left w:val="none" w:sz="0" w:space="0" w:color="auto"/>
        <w:bottom w:val="none" w:sz="0" w:space="0" w:color="auto"/>
        <w:right w:val="none" w:sz="0" w:space="0" w:color="auto"/>
      </w:divBdr>
    </w:div>
    <w:div w:id="1980111249">
      <w:bodyDiv w:val="1"/>
      <w:marLeft w:val="0"/>
      <w:marRight w:val="0"/>
      <w:marTop w:val="0"/>
      <w:marBottom w:val="0"/>
      <w:divBdr>
        <w:top w:val="none" w:sz="0" w:space="0" w:color="auto"/>
        <w:left w:val="none" w:sz="0" w:space="0" w:color="auto"/>
        <w:bottom w:val="none" w:sz="0" w:space="0" w:color="auto"/>
        <w:right w:val="none" w:sz="0" w:space="0" w:color="auto"/>
      </w:divBdr>
      <w:divsChild>
        <w:div w:id="359285098">
          <w:marLeft w:val="0"/>
          <w:marRight w:val="0"/>
          <w:marTop w:val="0"/>
          <w:marBottom w:val="0"/>
          <w:divBdr>
            <w:top w:val="none" w:sz="0" w:space="0" w:color="auto"/>
            <w:left w:val="none" w:sz="0" w:space="0" w:color="auto"/>
            <w:bottom w:val="none" w:sz="0" w:space="0" w:color="auto"/>
            <w:right w:val="none" w:sz="0" w:space="0" w:color="auto"/>
          </w:divBdr>
        </w:div>
        <w:div w:id="408960953">
          <w:marLeft w:val="0"/>
          <w:marRight w:val="0"/>
          <w:marTop w:val="0"/>
          <w:marBottom w:val="0"/>
          <w:divBdr>
            <w:top w:val="none" w:sz="0" w:space="0" w:color="auto"/>
            <w:left w:val="none" w:sz="0" w:space="0" w:color="auto"/>
            <w:bottom w:val="none" w:sz="0" w:space="0" w:color="auto"/>
            <w:right w:val="none" w:sz="0" w:space="0" w:color="auto"/>
          </w:divBdr>
        </w:div>
        <w:div w:id="464736374">
          <w:marLeft w:val="0"/>
          <w:marRight w:val="0"/>
          <w:marTop w:val="0"/>
          <w:marBottom w:val="0"/>
          <w:divBdr>
            <w:top w:val="none" w:sz="0" w:space="0" w:color="auto"/>
            <w:left w:val="none" w:sz="0" w:space="0" w:color="auto"/>
            <w:bottom w:val="none" w:sz="0" w:space="0" w:color="auto"/>
            <w:right w:val="none" w:sz="0" w:space="0" w:color="auto"/>
          </w:divBdr>
        </w:div>
        <w:div w:id="641621269">
          <w:marLeft w:val="0"/>
          <w:marRight w:val="0"/>
          <w:marTop w:val="0"/>
          <w:marBottom w:val="0"/>
          <w:divBdr>
            <w:top w:val="none" w:sz="0" w:space="0" w:color="auto"/>
            <w:left w:val="none" w:sz="0" w:space="0" w:color="auto"/>
            <w:bottom w:val="none" w:sz="0" w:space="0" w:color="auto"/>
            <w:right w:val="none" w:sz="0" w:space="0" w:color="auto"/>
          </w:divBdr>
        </w:div>
        <w:div w:id="670714756">
          <w:marLeft w:val="0"/>
          <w:marRight w:val="0"/>
          <w:marTop w:val="0"/>
          <w:marBottom w:val="0"/>
          <w:divBdr>
            <w:top w:val="none" w:sz="0" w:space="0" w:color="auto"/>
            <w:left w:val="none" w:sz="0" w:space="0" w:color="auto"/>
            <w:bottom w:val="none" w:sz="0" w:space="0" w:color="auto"/>
            <w:right w:val="none" w:sz="0" w:space="0" w:color="auto"/>
          </w:divBdr>
        </w:div>
        <w:div w:id="826633211">
          <w:marLeft w:val="0"/>
          <w:marRight w:val="0"/>
          <w:marTop w:val="0"/>
          <w:marBottom w:val="0"/>
          <w:divBdr>
            <w:top w:val="none" w:sz="0" w:space="0" w:color="auto"/>
            <w:left w:val="none" w:sz="0" w:space="0" w:color="auto"/>
            <w:bottom w:val="none" w:sz="0" w:space="0" w:color="auto"/>
            <w:right w:val="none" w:sz="0" w:space="0" w:color="auto"/>
          </w:divBdr>
        </w:div>
        <w:div w:id="1304120932">
          <w:marLeft w:val="0"/>
          <w:marRight w:val="0"/>
          <w:marTop w:val="0"/>
          <w:marBottom w:val="0"/>
          <w:divBdr>
            <w:top w:val="none" w:sz="0" w:space="0" w:color="auto"/>
            <w:left w:val="none" w:sz="0" w:space="0" w:color="auto"/>
            <w:bottom w:val="none" w:sz="0" w:space="0" w:color="auto"/>
            <w:right w:val="none" w:sz="0" w:space="0" w:color="auto"/>
          </w:divBdr>
        </w:div>
        <w:div w:id="1328173513">
          <w:marLeft w:val="0"/>
          <w:marRight w:val="0"/>
          <w:marTop w:val="0"/>
          <w:marBottom w:val="0"/>
          <w:divBdr>
            <w:top w:val="none" w:sz="0" w:space="0" w:color="auto"/>
            <w:left w:val="none" w:sz="0" w:space="0" w:color="auto"/>
            <w:bottom w:val="none" w:sz="0" w:space="0" w:color="auto"/>
            <w:right w:val="none" w:sz="0" w:space="0" w:color="auto"/>
          </w:divBdr>
        </w:div>
        <w:div w:id="1749960264">
          <w:marLeft w:val="0"/>
          <w:marRight w:val="0"/>
          <w:marTop w:val="0"/>
          <w:marBottom w:val="0"/>
          <w:divBdr>
            <w:top w:val="none" w:sz="0" w:space="0" w:color="auto"/>
            <w:left w:val="none" w:sz="0" w:space="0" w:color="auto"/>
            <w:bottom w:val="none" w:sz="0" w:space="0" w:color="auto"/>
            <w:right w:val="none" w:sz="0" w:space="0" w:color="auto"/>
          </w:divBdr>
        </w:div>
      </w:divsChild>
    </w:div>
    <w:div w:id="2011441604">
      <w:bodyDiv w:val="1"/>
      <w:marLeft w:val="0"/>
      <w:marRight w:val="0"/>
      <w:marTop w:val="0"/>
      <w:marBottom w:val="0"/>
      <w:divBdr>
        <w:top w:val="none" w:sz="0" w:space="0" w:color="auto"/>
        <w:left w:val="none" w:sz="0" w:space="0" w:color="auto"/>
        <w:bottom w:val="none" w:sz="0" w:space="0" w:color="auto"/>
        <w:right w:val="none" w:sz="0" w:space="0" w:color="auto"/>
      </w:divBdr>
      <w:divsChild>
        <w:div w:id="200166500">
          <w:marLeft w:val="0"/>
          <w:marRight w:val="0"/>
          <w:marTop w:val="0"/>
          <w:marBottom w:val="0"/>
          <w:divBdr>
            <w:top w:val="none" w:sz="0" w:space="0" w:color="auto"/>
            <w:left w:val="none" w:sz="0" w:space="0" w:color="auto"/>
            <w:bottom w:val="none" w:sz="0" w:space="0" w:color="auto"/>
            <w:right w:val="none" w:sz="0" w:space="0" w:color="auto"/>
          </w:divBdr>
        </w:div>
        <w:div w:id="263651406">
          <w:marLeft w:val="0"/>
          <w:marRight w:val="0"/>
          <w:marTop w:val="0"/>
          <w:marBottom w:val="0"/>
          <w:divBdr>
            <w:top w:val="none" w:sz="0" w:space="0" w:color="auto"/>
            <w:left w:val="none" w:sz="0" w:space="0" w:color="auto"/>
            <w:bottom w:val="none" w:sz="0" w:space="0" w:color="auto"/>
            <w:right w:val="none" w:sz="0" w:space="0" w:color="auto"/>
          </w:divBdr>
        </w:div>
        <w:div w:id="661157257">
          <w:marLeft w:val="0"/>
          <w:marRight w:val="0"/>
          <w:marTop w:val="0"/>
          <w:marBottom w:val="0"/>
          <w:divBdr>
            <w:top w:val="none" w:sz="0" w:space="0" w:color="auto"/>
            <w:left w:val="none" w:sz="0" w:space="0" w:color="auto"/>
            <w:bottom w:val="none" w:sz="0" w:space="0" w:color="auto"/>
            <w:right w:val="none" w:sz="0" w:space="0" w:color="auto"/>
          </w:divBdr>
        </w:div>
        <w:div w:id="679622997">
          <w:marLeft w:val="0"/>
          <w:marRight w:val="0"/>
          <w:marTop w:val="0"/>
          <w:marBottom w:val="0"/>
          <w:divBdr>
            <w:top w:val="none" w:sz="0" w:space="0" w:color="auto"/>
            <w:left w:val="none" w:sz="0" w:space="0" w:color="auto"/>
            <w:bottom w:val="none" w:sz="0" w:space="0" w:color="auto"/>
            <w:right w:val="none" w:sz="0" w:space="0" w:color="auto"/>
          </w:divBdr>
        </w:div>
        <w:div w:id="846020520">
          <w:marLeft w:val="0"/>
          <w:marRight w:val="0"/>
          <w:marTop w:val="0"/>
          <w:marBottom w:val="0"/>
          <w:divBdr>
            <w:top w:val="none" w:sz="0" w:space="0" w:color="auto"/>
            <w:left w:val="none" w:sz="0" w:space="0" w:color="auto"/>
            <w:bottom w:val="none" w:sz="0" w:space="0" w:color="auto"/>
            <w:right w:val="none" w:sz="0" w:space="0" w:color="auto"/>
          </w:divBdr>
        </w:div>
        <w:div w:id="952709187">
          <w:marLeft w:val="0"/>
          <w:marRight w:val="0"/>
          <w:marTop w:val="0"/>
          <w:marBottom w:val="0"/>
          <w:divBdr>
            <w:top w:val="none" w:sz="0" w:space="0" w:color="auto"/>
            <w:left w:val="none" w:sz="0" w:space="0" w:color="auto"/>
            <w:bottom w:val="none" w:sz="0" w:space="0" w:color="auto"/>
            <w:right w:val="none" w:sz="0" w:space="0" w:color="auto"/>
          </w:divBdr>
        </w:div>
        <w:div w:id="1182672001">
          <w:marLeft w:val="0"/>
          <w:marRight w:val="0"/>
          <w:marTop w:val="0"/>
          <w:marBottom w:val="0"/>
          <w:divBdr>
            <w:top w:val="none" w:sz="0" w:space="0" w:color="auto"/>
            <w:left w:val="none" w:sz="0" w:space="0" w:color="auto"/>
            <w:bottom w:val="none" w:sz="0" w:space="0" w:color="auto"/>
            <w:right w:val="none" w:sz="0" w:space="0" w:color="auto"/>
          </w:divBdr>
        </w:div>
        <w:div w:id="1558084980">
          <w:marLeft w:val="0"/>
          <w:marRight w:val="0"/>
          <w:marTop w:val="0"/>
          <w:marBottom w:val="0"/>
          <w:divBdr>
            <w:top w:val="none" w:sz="0" w:space="0" w:color="auto"/>
            <w:left w:val="none" w:sz="0" w:space="0" w:color="auto"/>
            <w:bottom w:val="none" w:sz="0" w:space="0" w:color="auto"/>
            <w:right w:val="none" w:sz="0" w:space="0" w:color="auto"/>
          </w:divBdr>
        </w:div>
        <w:div w:id="1710491900">
          <w:marLeft w:val="0"/>
          <w:marRight w:val="0"/>
          <w:marTop w:val="0"/>
          <w:marBottom w:val="0"/>
          <w:divBdr>
            <w:top w:val="none" w:sz="0" w:space="0" w:color="auto"/>
            <w:left w:val="none" w:sz="0" w:space="0" w:color="auto"/>
            <w:bottom w:val="none" w:sz="0" w:space="0" w:color="auto"/>
            <w:right w:val="none" w:sz="0" w:space="0" w:color="auto"/>
          </w:divBdr>
        </w:div>
        <w:div w:id="2057241009">
          <w:marLeft w:val="0"/>
          <w:marRight w:val="0"/>
          <w:marTop w:val="0"/>
          <w:marBottom w:val="0"/>
          <w:divBdr>
            <w:top w:val="none" w:sz="0" w:space="0" w:color="auto"/>
            <w:left w:val="none" w:sz="0" w:space="0" w:color="auto"/>
            <w:bottom w:val="none" w:sz="0" w:space="0" w:color="auto"/>
            <w:right w:val="none" w:sz="0" w:space="0" w:color="auto"/>
          </w:divBdr>
        </w:div>
      </w:divsChild>
    </w:div>
    <w:div w:id="2026055044">
      <w:bodyDiv w:val="1"/>
      <w:marLeft w:val="0"/>
      <w:marRight w:val="0"/>
      <w:marTop w:val="0"/>
      <w:marBottom w:val="0"/>
      <w:divBdr>
        <w:top w:val="none" w:sz="0" w:space="0" w:color="auto"/>
        <w:left w:val="none" w:sz="0" w:space="0" w:color="auto"/>
        <w:bottom w:val="none" w:sz="0" w:space="0" w:color="auto"/>
        <w:right w:val="none" w:sz="0" w:space="0" w:color="auto"/>
      </w:divBdr>
      <w:divsChild>
        <w:div w:id="294020523">
          <w:marLeft w:val="0"/>
          <w:marRight w:val="0"/>
          <w:marTop w:val="0"/>
          <w:marBottom w:val="0"/>
          <w:divBdr>
            <w:top w:val="none" w:sz="0" w:space="0" w:color="auto"/>
            <w:left w:val="none" w:sz="0" w:space="0" w:color="auto"/>
            <w:bottom w:val="none" w:sz="0" w:space="0" w:color="auto"/>
            <w:right w:val="none" w:sz="0" w:space="0" w:color="auto"/>
          </w:divBdr>
        </w:div>
        <w:div w:id="480730382">
          <w:marLeft w:val="0"/>
          <w:marRight w:val="0"/>
          <w:marTop w:val="0"/>
          <w:marBottom w:val="0"/>
          <w:divBdr>
            <w:top w:val="none" w:sz="0" w:space="0" w:color="auto"/>
            <w:left w:val="none" w:sz="0" w:space="0" w:color="auto"/>
            <w:bottom w:val="none" w:sz="0" w:space="0" w:color="auto"/>
            <w:right w:val="none" w:sz="0" w:space="0" w:color="auto"/>
          </w:divBdr>
        </w:div>
        <w:div w:id="857931997">
          <w:marLeft w:val="0"/>
          <w:marRight w:val="0"/>
          <w:marTop w:val="0"/>
          <w:marBottom w:val="0"/>
          <w:divBdr>
            <w:top w:val="none" w:sz="0" w:space="0" w:color="auto"/>
            <w:left w:val="none" w:sz="0" w:space="0" w:color="auto"/>
            <w:bottom w:val="none" w:sz="0" w:space="0" w:color="auto"/>
            <w:right w:val="none" w:sz="0" w:space="0" w:color="auto"/>
          </w:divBdr>
        </w:div>
        <w:div w:id="1768774165">
          <w:marLeft w:val="0"/>
          <w:marRight w:val="0"/>
          <w:marTop w:val="0"/>
          <w:marBottom w:val="0"/>
          <w:divBdr>
            <w:top w:val="none" w:sz="0" w:space="0" w:color="auto"/>
            <w:left w:val="none" w:sz="0" w:space="0" w:color="auto"/>
            <w:bottom w:val="none" w:sz="0" w:space="0" w:color="auto"/>
            <w:right w:val="none" w:sz="0" w:space="0" w:color="auto"/>
          </w:divBdr>
        </w:div>
      </w:divsChild>
    </w:div>
    <w:div w:id="2032682234">
      <w:bodyDiv w:val="1"/>
      <w:marLeft w:val="0"/>
      <w:marRight w:val="0"/>
      <w:marTop w:val="0"/>
      <w:marBottom w:val="0"/>
      <w:divBdr>
        <w:top w:val="none" w:sz="0" w:space="0" w:color="auto"/>
        <w:left w:val="none" w:sz="0" w:space="0" w:color="auto"/>
        <w:bottom w:val="none" w:sz="0" w:space="0" w:color="auto"/>
        <w:right w:val="none" w:sz="0" w:space="0" w:color="auto"/>
      </w:divBdr>
    </w:div>
    <w:div w:id="2041126731">
      <w:bodyDiv w:val="1"/>
      <w:marLeft w:val="0"/>
      <w:marRight w:val="0"/>
      <w:marTop w:val="0"/>
      <w:marBottom w:val="0"/>
      <w:divBdr>
        <w:top w:val="none" w:sz="0" w:space="0" w:color="auto"/>
        <w:left w:val="none" w:sz="0" w:space="0" w:color="auto"/>
        <w:bottom w:val="none" w:sz="0" w:space="0" w:color="auto"/>
        <w:right w:val="none" w:sz="0" w:space="0" w:color="auto"/>
      </w:divBdr>
      <w:divsChild>
        <w:div w:id="997727434">
          <w:marLeft w:val="0"/>
          <w:marRight w:val="0"/>
          <w:marTop w:val="0"/>
          <w:marBottom w:val="0"/>
          <w:divBdr>
            <w:top w:val="none" w:sz="0" w:space="0" w:color="auto"/>
            <w:left w:val="none" w:sz="0" w:space="0" w:color="auto"/>
            <w:bottom w:val="none" w:sz="0" w:space="0" w:color="auto"/>
            <w:right w:val="none" w:sz="0" w:space="0" w:color="auto"/>
          </w:divBdr>
        </w:div>
        <w:div w:id="1204246756">
          <w:marLeft w:val="0"/>
          <w:marRight w:val="0"/>
          <w:marTop w:val="0"/>
          <w:marBottom w:val="0"/>
          <w:divBdr>
            <w:top w:val="none" w:sz="0" w:space="0" w:color="auto"/>
            <w:left w:val="none" w:sz="0" w:space="0" w:color="auto"/>
            <w:bottom w:val="none" w:sz="0" w:space="0" w:color="auto"/>
            <w:right w:val="none" w:sz="0" w:space="0" w:color="auto"/>
          </w:divBdr>
        </w:div>
      </w:divsChild>
    </w:div>
    <w:div w:id="2059745323">
      <w:bodyDiv w:val="1"/>
      <w:marLeft w:val="0"/>
      <w:marRight w:val="0"/>
      <w:marTop w:val="0"/>
      <w:marBottom w:val="0"/>
      <w:divBdr>
        <w:top w:val="none" w:sz="0" w:space="0" w:color="auto"/>
        <w:left w:val="none" w:sz="0" w:space="0" w:color="auto"/>
        <w:bottom w:val="none" w:sz="0" w:space="0" w:color="auto"/>
        <w:right w:val="none" w:sz="0" w:space="0" w:color="auto"/>
      </w:divBdr>
      <w:divsChild>
        <w:div w:id="108402440">
          <w:marLeft w:val="0"/>
          <w:marRight w:val="0"/>
          <w:marTop w:val="0"/>
          <w:marBottom w:val="0"/>
          <w:divBdr>
            <w:top w:val="none" w:sz="0" w:space="0" w:color="auto"/>
            <w:left w:val="none" w:sz="0" w:space="0" w:color="auto"/>
            <w:bottom w:val="none" w:sz="0" w:space="0" w:color="auto"/>
            <w:right w:val="none" w:sz="0" w:space="0" w:color="auto"/>
          </w:divBdr>
        </w:div>
        <w:div w:id="285476830">
          <w:marLeft w:val="0"/>
          <w:marRight w:val="0"/>
          <w:marTop w:val="0"/>
          <w:marBottom w:val="0"/>
          <w:divBdr>
            <w:top w:val="none" w:sz="0" w:space="0" w:color="auto"/>
            <w:left w:val="none" w:sz="0" w:space="0" w:color="auto"/>
            <w:bottom w:val="none" w:sz="0" w:space="0" w:color="auto"/>
            <w:right w:val="none" w:sz="0" w:space="0" w:color="auto"/>
          </w:divBdr>
        </w:div>
        <w:div w:id="561448252">
          <w:marLeft w:val="0"/>
          <w:marRight w:val="0"/>
          <w:marTop w:val="0"/>
          <w:marBottom w:val="0"/>
          <w:divBdr>
            <w:top w:val="none" w:sz="0" w:space="0" w:color="auto"/>
            <w:left w:val="none" w:sz="0" w:space="0" w:color="auto"/>
            <w:bottom w:val="none" w:sz="0" w:space="0" w:color="auto"/>
            <w:right w:val="none" w:sz="0" w:space="0" w:color="auto"/>
          </w:divBdr>
        </w:div>
        <w:div w:id="697658722">
          <w:marLeft w:val="0"/>
          <w:marRight w:val="0"/>
          <w:marTop w:val="0"/>
          <w:marBottom w:val="0"/>
          <w:divBdr>
            <w:top w:val="none" w:sz="0" w:space="0" w:color="auto"/>
            <w:left w:val="none" w:sz="0" w:space="0" w:color="auto"/>
            <w:bottom w:val="none" w:sz="0" w:space="0" w:color="auto"/>
            <w:right w:val="none" w:sz="0" w:space="0" w:color="auto"/>
          </w:divBdr>
        </w:div>
        <w:div w:id="1336570334">
          <w:marLeft w:val="0"/>
          <w:marRight w:val="0"/>
          <w:marTop w:val="0"/>
          <w:marBottom w:val="0"/>
          <w:divBdr>
            <w:top w:val="none" w:sz="0" w:space="0" w:color="auto"/>
            <w:left w:val="none" w:sz="0" w:space="0" w:color="auto"/>
            <w:bottom w:val="none" w:sz="0" w:space="0" w:color="auto"/>
            <w:right w:val="none" w:sz="0" w:space="0" w:color="auto"/>
          </w:divBdr>
        </w:div>
        <w:div w:id="1469929995">
          <w:marLeft w:val="0"/>
          <w:marRight w:val="0"/>
          <w:marTop w:val="0"/>
          <w:marBottom w:val="0"/>
          <w:divBdr>
            <w:top w:val="none" w:sz="0" w:space="0" w:color="auto"/>
            <w:left w:val="none" w:sz="0" w:space="0" w:color="auto"/>
            <w:bottom w:val="none" w:sz="0" w:space="0" w:color="auto"/>
            <w:right w:val="none" w:sz="0" w:space="0" w:color="auto"/>
          </w:divBdr>
        </w:div>
        <w:div w:id="1476147485">
          <w:marLeft w:val="0"/>
          <w:marRight w:val="0"/>
          <w:marTop w:val="0"/>
          <w:marBottom w:val="0"/>
          <w:divBdr>
            <w:top w:val="none" w:sz="0" w:space="0" w:color="auto"/>
            <w:left w:val="none" w:sz="0" w:space="0" w:color="auto"/>
            <w:bottom w:val="none" w:sz="0" w:space="0" w:color="auto"/>
            <w:right w:val="none" w:sz="0" w:space="0" w:color="auto"/>
          </w:divBdr>
        </w:div>
        <w:div w:id="1716663760">
          <w:marLeft w:val="0"/>
          <w:marRight w:val="0"/>
          <w:marTop w:val="0"/>
          <w:marBottom w:val="0"/>
          <w:divBdr>
            <w:top w:val="none" w:sz="0" w:space="0" w:color="auto"/>
            <w:left w:val="none" w:sz="0" w:space="0" w:color="auto"/>
            <w:bottom w:val="none" w:sz="0" w:space="0" w:color="auto"/>
            <w:right w:val="none" w:sz="0" w:space="0" w:color="auto"/>
          </w:divBdr>
        </w:div>
        <w:div w:id="1816528395">
          <w:marLeft w:val="0"/>
          <w:marRight w:val="0"/>
          <w:marTop w:val="0"/>
          <w:marBottom w:val="0"/>
          <w:divBdr>
            <w:top w:val="none" w:sz="0" w:space="0" w:color="auto"/>
            <w:left w:val="none" w:sz="0" w:space="0" w:color="auto"/>
            <w:bottom w:val="none" w:sz="0" w:space="0" w:color="auto"/>
            <w:right w:val="none" w:sz="0" w:space="0" w:color="auto"/>
          </w:divBdr>
        </w:div>
      </w:divsChild>
    </w:div>
    <w:div w:id="2112889980">
      <w:bodyDiv w:val="1"/>
      <w:marLeft w:val="0"/>
      <w:marRight w:val="0"/>
      <w:marTop w:val="0"/>
      <w:marBottom w:val="0"/>
      <w:divBdr>
        <w:top w:val="none" w:sz="0" w:space="0" w:color="auto"/>
        <w:left w:val="none" w:sz="0" w:space="0" w:color="auto"/>
        <w:bottom w:val="none" w:sz="0" w:space="0" w:color="auto"/>
        <w:right w:val="none" w:sz="0" w:space="0" w:color="auto"/>
      </w:divBdr>
    </w:div>
    <w:div w:id="2134933433">
      <w:bodyDiv w:val="1"/>
      <w:marLeft w:val="0"/>
      <w:marRight w:val="0"/>
      <w:marTop w:val="0"/>
      <w:marBottom w:val="0"/>
      <w:divBdr>
        <w:top w:val="none" w:sz="0" w:space="0" w:color="auto"/>
        <w:left w:val="none" w:sz="0" w:space="0" w:color="auto"/>
        <w:bottom w:val="none" w:sz="0" w:space="0" w:color="auto"/>
        <w:right w:val="none" w:sz="0" w:space="0" w:color="auto"/>
      </w:divBdr>
      <w:divsChild>
        <w:div w:id="845749183">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1099839039">
              <w:marLeft w:val="0"/>
              <w:marRight w:val="0"/>
              <w:marTop w:val="0"/>
              <w:marBottom w:val="0"/>
              <w:divBdr>
                <w:top w:val="none" w:sz="0" w:space="0" w:color="auto"/>
                <w:left w:val="none" w:sz="0" w:space="0" w:color="auto"/>
                <w:bottom w:val="none" w:sz="0" w:space="0" w:color="auto"/>
                <w:right w:val="none" w:sz="0" w:space="0" w:color="auto"/>
              </w:divBdr>
              <w:divsChild>
                <w:div w:id="19091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60BFB-4A8E-DF4F-883F-124D33E34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8</Pages>
  <Words>2779</Words>
  <Characters>15845</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lpstr>
    </vt:vector>
  </TitlesOfParts>
  <Company>lee county public schools</Company>
  <LinksUpToDate>false</LinksUpToDate>
  <CharactersWithSpaces>18587</CharactersWithSpaces>
  <SharedDoc>false</SharedDoc>
  <HLinks>
    <vt:vector size="60" baseType="variant">
      <vt:variant>
        <vt:i4>5767253</vt:i4>
      </vt:variant>
      <vt:variant>
        <vt:i4>18</vt:i4>
      </vt:variant>
      <vt:variant>
        <vt:i4>0</vt:i4>
      </vt:variant>
      <vt:variant>
        <vt:i4>5</vt:i4>
      </vt:variant>
      <vt:variant>
        <vt:lpwstr>mailto:Rich.Frechette@gmail.com</vt:lpwstr>
      </vt:variant>
      <vt:variant>
        <vt:lpwstr/>
      </vt:variant>
      <vt:variant>
        <vt:i4>2949187</vt:i4>
      </vt:variant>
      <vt:variant>
        <vt:i4>15</vt:i4>
      </vt:variant>
      <vt:variant>
        <vt:i4>0</vt:i4>
      </vt:variant>
      <vt:variant>
        <vt:i4>5</vt:i4>
      </vt:variant>
      <vt:variant>
        <vt:lpwstr>http://www.quakerspeak.com/</vt:lpwstr>
      </vt:variant>
      <vt:variant>
        <vt:lpwstr/>
      </vt:variant>
      <vt:variant>
        <vt:i4>2883708</vt:i4>
      </vt:variant>
      <vt:variant>
        <vt:i4>12</vt:i4>
      </vt:variant>
      <vt:variant>
        <vt:i4>0</vt:i4>
      </vt:variant>
      <vt:variant>
        <vt:i4>5</vt:i4>
      </vt:variant>
      <vt:variant>
        <vt:lpwstr>http://fwcc.world/</vt:lpwstr>
      </vt:variant>
      <vt:variant>
        <vt:lpwstr/>
      </vt:variant>
      <vt:variant>
        <vt:i4>4849757</vt:i4>
      </vt:variant>
      <vt:variant>
        <vt:i4>9</vt:i4>
      </vt:variant>
      <vt:variant>
        <vt:i4>0</vt:i4>
      </vt:variant>
      <vt:variant>
        <vt:i4>5</vt:i4>
      </vt:variant>
      <vt:variant>
        <vt:lpwstr>http://www.afsc.org/</vt:lpwstr>
      </vt:variant>
      <vt:variant>
        <vt:lpwstr/>
      </vt:variant>
      <vt:variant>
        <vt:i4>4849713</vt:i4>
      </vt:variant>
      <vt:variant>
        <vt:i4>6</vt:i4>
      </vt:variant>
      <vt:variant>
        <vt:i4>0</vt:i4>
      </vt:variant>
      <vt:variant>
        <vt:i4>5</vt:i4>
      </vt:variant>
      <vt:variant>
        <vt:lpwstr>http://www.fgcquaker.org/</vt:lpwstr>
      </vt:variant>
      <vt:variant>
        <vt:lpwstr/>
      </vt:variant>
      <vt:variant>
        <vt:i4>5242967</vt:i4>
      </vt:variant>
      <vt:variant>
        <vt:i4>3</vt:i4>
      </vt:variant>
      <vt:variant>
        <vt:i4>0</vt:i4>
      </vt:variant>
      <vt:variant>
        <vt:i4>5</vt:i4>
      </vt:variant>
      <vt:variant>
        <vt:lpwstr>http://www.fcnl.org/</vt:lpwstr>
      </vt:variant>
      <vt:variant>
        <vt:lpwstr/>
      </vt:variant>
      <vt:variant>
        <vt:i4>3080222</vt:i4>
      </vt:variant>
      <vt:variant>
        <vt:i4>0</vt:i4>
      </vt:variant>
      <vt:variant>
        <vt:i4>0</vt:i4>
      </vt:variant>
      <vt:variant>
        <vt:i4>5</vt:i4>
      </vt:variant>
      <vt:variant>
        <vt:lpwstr>http://seymquakers.org/</vt:lpwstr>
      </vt:variant>
      <vt:variant>
        <vt:lpwstr/>
      </vt:variant>
      <vt:variant>
        <vt:i4>2752619</vt:i4>
      </vt:variant>
      <vt:variant>
        <vt:i4>2048</vt:i4>
      </vt:variant>
      <vt:variant>
        <vt:i4>1025</vt:i4>
      </vt:variant>
      <vt:variant>
        <vt:i4>1</vt:i4>
      </vt:variant>
      <vt:variant>
        <vt:lpwstr>House copy</vt:lpwstr>
      </vt:variant>
      <vt:variant>
        <vt:lpwstr/>
      </vt:variant>
      <vt:variant>
        <vt:i4>6094967</vt:i4>
      </vt:variant>
      <vt:variant>
        <vt:i4>-1</vt:i4>
      </vt:variant>
      <vt:variant>
        <vt:i4>1306</vt:i4>
      </vt:variant>
      <vt:variant>
        <vt:i4>1</vt:i4>
      </vt:variant>
      <vt:variant>
        <vt:lpwstr>declare peace</vt:lpwstr>
      </vt:variant>
      <vt:variant>
        <vt:lpwstr/>
      </vt:variant>
      <vt:variant>
        <vt:i4>131156</vt:i4>
      </vt:variant>
      <vt:variant>
        <vt:i4>-1</vt:i4>
      </vt:variant>
      <vt:variant>
        <vt:i4>1308</vt:i4>
      </vt:variant>
      <vt:variant>
        <vt:i4>1</vt:i4>
      </vt:variant>
      <vt:variant>
        <vt:lpwstr>edit-pub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jeannette botha</dc:creator>
  <cp:keywords/>
  <dc:description/>
  <cp:lastModifiedBy>Richard Frechette</cp:lastModifiedBy>
  <cp:revision>21</cp:revision>
  <cp:lastPrinted>2018-01-18T02:08:00Z</cp:lastPrinted>
  <dcterms:created xsi:type="dcterms:W3CDTF">2018-01-15T19:59:00Z</dcterms:created>
  <dcterms:modified xsi:type="dcterms:W3CDTF">2018-01-18T03:11:00Z</dcterms:modified>
</cp:coreProperties>
</file>